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A998" w14:textId="0825499A" w:rsidR="004E21E0" w:rsidRPr="00C5685B" w:rsidRDefault="004E21E0" w:rsidP="00C7423A">
      <w:pPr>
        <w:tabs>
          <w:tab w:val="left" w:pos="2520"/>
          <w:tab w:val="left" w:pos="5310"/>
        </w:tabs>
        <w:overflowPunct/>
        <w:autoSpaceDE/>
        <w:autoSpaceDN/>
        <w:adjustRightInd/>
        <w:spacing w:before="3000" w:after="120"/>
        <w:ind w:firstLine="2520"/>
        <w:textAlignment w:val="auto"/>
        <w:rPr>
          <w:rFonts w:ascii="Arial" w:eastAsia="Calibri" w:hAnsi="Arial" w:cs="Arial"/>
          <w:b/>
          <w:szCs w:val="24"/>
        </w:rPr>
      </w:pPr>
      <w:r w:rsidRPr="00C7423A">
        <w:rPr>
          <w:rFonts w:ascii="Arial" w:eastAsia="Calibri" w:hAnsi="Arial" w:cs="Arial"/>
          <w:b/>
          <w:szCs w:val="24"/>
          <w:u w:val="single"/>
        </w:rPr>
        <w:tab/>
      </w:r>
      <w:r w:rsidRPr="00C5685B">
        <w:rPr>
          <w:rFonts w:ascii="Arial" w:eastAsia="Calibri" w:hAnsi="Arial" w:cs="Arial"/>
          <w:b/>
          <w:szCs w:val="24"/>
        </w:rPr>
        <w:t xml:space="preserve"> Court of Washington</w:t>
      </w:r>
    </w:p>
    <w:p w14:paraId="750DEBE8" w14:textId="77777777" w:rsidR="004E21E0" w:rsidRDefault="004E21E0" w:rsidP="008F5674">
      <w:pPr>
        <w:tabs>
          <w:tab w:val="left" w:pos="2520"/>
          <w:tab w:val="left" w:pos="7290"/>
        </w:tabs>
        <w:overflowPunct/>
        <w:autoSpaceDE/>
        <w:autoSpaceDN/>
        <w:adjustRightInd/>
        <w:spacing w:after="120"/>
        <w:ind w:firstLine="2520"/>
        <w:textAlignment w:val="auto"/>
        <w:rPr>
          <w:rFonts w:ascii="Arial" w:eastAsia="Calibri" w:hAnsi="Arial" w:cs="Arial"/>
          <w:szCs w:val="24"/>
          <w:u w:val="single"/>
        </w:rPr>
      </w:pPr>
      <w:r w:rsidRPr="00C5685B">
        <w:rPr>
          <w:rFonts w:ascii="Arial" w:eastAsia="Calibri" w:hAnsi="Arial" w:cs="Arial"/>
          <w:b/>
          <w:szCs w:val="24"/>
        </w:rPr>
        <w:t xml:space="preserve">County of </w:t>
      </w:r>
      <w:r w:rsidRPr="008F5674">
        <w:rPr>
          <w:rFonts w:ascii="Arial" w:eastAsia="Calibri" w:hAnsi="Arial" w:cs="Arial"/>
          <w:b/>
          <w:szCs w:val="24"/>
          <w:u w:val="single"/>
        </w:rPr>
        <w:tab/>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590"/>
      </w:tblGrid>
      <w:tr w:rsidR="00FF5125" w:rsidRPr="00175874" w14:paraId="15D799E5" w14:textId="77777777" w:rsidTr="008F5674">
        <w:trPr>
          <w:trHeight w:val="1542"/>
        </w:trPr>
        <w:tc>
          <w:tcPr>
            <w:tcW w:w="4770" w:type="dxa"/>
            <w:tcBorders>
              <w:top w:val="nil"/>
              <w:left w:val="nil"/>
              <w:bottom w:val="single" w:sz="4" w:space="0" w:color="auto"/>
              <w:right w:val="single" w:sz="4" w:space="0" w:color="auto"/>
            </w:tcBorders>
          </w:tcPr>
          <w:p w14:paraId="3CCA8AB2" w14:textId="16BC8888" w:rsidR="00FF5125" w:rsidRPr="00E84861" w:rsidRDefault="00FF5125" w:rsidP="0058213F">
            <w:pPr>
              <w:tabs>
                <w:tab w:val="left" w:pos="4392"/>
              </w:tabs>
              <w:spacing w:before="120"/>
              <w:rPr>
                <w:rFonts w:ascii="Arial" w:hAnsi="Arial" w:cs="Arial"/>
                <w:sz w:val="22"/>
                <w:szCs w:val="22"/>
              </w:rPr>
            </w:pPr>
            <w:r w:rsidRPr="00E84861">
              <w:rPr>
                <w:rFonts w:ascii="Arial" w:hAnsi="Arial" w:cs="Arial"/>
                <w:sz w:val="22"/>
                <w:szCs w:val="22"/>
                <w:u w:val="single"/>
              </w:rPr>
              <w:tab/>
            </w:r>
          </w:p>
          <w:p w14:paraId="4137921A" w14:textId="77777777" w:rsidR="00FF5125" w:rsidRPr="00E84861" w:rsidRDefault="00FF5125" w:rsidP="00460A86">
            <w:pPr>
              <w:tabs>
                <w:tab w:val="left" w:pos="3610"/>
              </w:tabs>
              <w:rPr>
                <w:rFonts w:ascii="Arial" w:hAnsi="Arial" w:cs="Arial"/>
                <w:sz w:val="22"/>
                <w:szCs w:val="22"/>
              </w:rPr>
            </w:pPr>
            <w:r w:rsidRPr="00E84861">
              <w:rPr>
                <w:rFonts w:ascii="Arial" w:hAnsi="Arial" w:cs="Arial"/>
                <w:sz w:val="22"/>
                <w:szCs w:val="22"/>
              </w:rPr>
              <w:tab/>
              <w:t>Plaintiff,</w:t>
            </w:r>
          </w:p>
          <w:p w14:paraId="0BECB535" w14:textId="068519A6" w:rsidR="00FF5125" w:rsidRPr="00E84861" w:rsidRDefault="00FF5125" w:rsidP="00BA332E">
            <w:pPr>
              <w:tabs>
                <w:tab w:val="left" w:pos="1962"/>
                <w:tab w:val="left" w:pos="3582"/>
              </w:tabs>
              <w:rPr>
                <w:rFonts w:ascii="Arial" w:hAnsi="Arial" w:cs="Arial"/>
                <w:sz w:val="22"/>
                <w:szCs w:val="22"/>
              </w:rPr>
            </w:pPr>
            <w:r w:rsidRPr="00E84861">
              <w:rPr>
                <w:rFonts w:ascii="Arial" w:hAnsi="Arial" w:cs="Arial"/>
                <w:sz w:val="22"/>
                <w:szCs w:val="22"/>
              </w:rPr>
              <w:t>vs.</w:t>
            </w:r>
          </w:p>
          <w:p w14:paraId="12F069DB" w14:textId="59CE8F63" w:rsidR="00FF5125" w:rsidRPr="00E84861" w:rsidRDefault="00FF5125" w:rsidP="0058213F">
            <w:pPr>
              <w:tabs>
                <w:tab w:val="left" w:pos="4392"/>
              </w:tabs>
              <w:spacing w:before="120"/>
              <w:rPr>
                <w:rFonts w:ascii="Arial" w:hAnsi="Arial" w:cs="Arial"/>
                <w:sz w:val="22"/>
                <w:szCs w:val="22"/>
              </w:rPr>
            </w:pPr>
            <w:r w:rsidRPr="00E84861">
              <w:rPr>
                <w:rFonts w:ascii="Arial" w:hAnsi="Arial" w:cs="Arial"/>
                <w:sz w:val="22"/>
                <w:szCs w:val="22"/>
                <w:u w:val="single"/>
              </w:rPr>
              <w:tab/>
            </w:r>
          </w:p>
          <w:p w14:paraId="2C19A17E" w14:textId="77777777" w:rsidR="00FF5125" w:rsidRPr="00E84861" w:rsidRDefault="00FF5125" w:rsidP="00460A86">
            <w:pPr>
              <w:tabs>
                <w:tab w:val="left" w:pos="1242"/>
                <w:tab w:val="left" w:pos="3402"/>
              </w:tabs>
              <w:rPr>
                <w:rFonts w:ascii="Arial" w:hAnsi="Arial" w:cs="Arial"/>
                <w:sz w:val="22"/>
                <w:szCs w:val="22"/>
              </w:rPr>
            </w:pPr>
            <w:r w:rsidRPr="00E84861">
              <w:rPr>
                <w:rFonts w:ascii="Arial" w:hAnsi="Arial" w:cs="Arial"/>
                <w:sz w:val="22"/>
                <w:szCs w:val="22"/>
              </w:rPr>
              <w:tab/>
            </w:r>
            <w:r w:rsidRPr="00E84861">
              <w:rPr>
                <w:rFonts w:ascii="Arial" w:hAnsi="Arial" w:cs="Arial"/>
                <w:sz w:val="22"/>
                <w:szCs w:val="22"/>
              </w:rPr>
              <w:tab/>
              <w:t>Defendant.</w:t>
            </w:r>
          </w:p>
        </w:tc>
        <w:tc>
          <w:tcPr>
            <w:tcW w:w="4590" w:type="dxa"/>
            <w:tcBorders>
              <w:top w:val="nil"/>
              <w:left w:val="single" w:sz="4" w:space="0" w:color="auto"/>
              <w:bottom w:val="single" w:sz="6" w:space="0" w:color="auto"/>
              <w:right w:val="nil"/>
            </w:tcBorders>
          </w:tcPr>
          <w:p w14:paraId="6E553BAF" w14:textId="7A4C196E" w:rsidR="00FF5125" w:rsidRPr="00E84861" w:rsidRDefault="00FF5125" w:rsidP="00460A86">
            <w:pPr>
              <w:tabs>
                <w:tab w:val="left" w:pos="4212"/>
              </w:tabs>
              <w:rPr>
                <w:rFonts w:ascii="Arial" w:hAnsi="Arial" w:cs="Arial"/>
                <w:b/>
                <w:sz w:val="22"/>
                <w:szCs w:val="22"/>
              </w:rPr>
            </w:pPr>
            <w:r w:rsidRPr="00E84861">
              <w:rPr>
                <w:rFonts w:ascii="Arial" w:hAnsi="Arial" w:cs="Arial"/>
                <w:b/>
                <w:sz w:val="22"/>
                <w:szCs w:val="22"/>
              </w:rPr>
              <w:t>No</w:t>
            </w:r>
            <w:r w:rsidRPr="008D74D3">
              <w:rPr>
                <w:rFonts w:ascii="Arial" w:hAnsi="Arial" w:cs="Arial"/>
                <w:b/>
                <w:sz w:val="22"/>
                <w:szCs w:val="22"/>
              </w:rPr>
              <w:t>:</w:t>
            </w:r>
            <w:r w:rsidRPr="00E84861">
              <w:rPr>
                <w:rFonts w:ascii="Arial" w:hAnsi="Arial" w:cs="Arial"/>
                <w:sz w:val="22"/>
                <w:szCs w:val="22"/>
              </w:rPr>
              <w:t xml:space="preserve"> </w:t>
            </w:r>
          </w:p>
          <w:p w14:paraId="56DF8B67" w14:textId="77777777" w:rsidR="00FF5125" w:rsidRPr="00E84861" w:rsidRDefault="00FF5125" w:rsidP="00460A86">
            <w:pPr>
              <w:spacing w:before="80"/>
              <w:rPr>
                <w:rFonts w:ascii="Arial" w:hAnsi="Arial" w:cs="Arial"/>
                <w:b/>
                <w:sz w:val="22"/>
                <w:szCs w:val="22"/>
              </w:rPr>
            </w:pPr>
            <w:r w:rsidRPr="00E84861">
              <w:rPr>
                <w:rFonts w:ascii="Arial" w:hAnsi="Arial" w:cs="Arial"/>
                <w:b/>
                <w:sz w:val="22"/>
                <w:szCs w:val="22"/>
              </w:rPr>
              <w:t>Petition for Deferred Prosecution  (DPPF)</w:t>
            </w:r>
          </w:p>
          <w:p w14:paraId="58F3DEBC" w14:textId="5E4E3EBE" w:rsidR="00FF5125" w:rsidRPr="008F5674" w:rsidRDefault="00FF5125" w:rsidP="00FF48A2">
            <w:pPr>
              <w:tabs>
                <w:tab w:val="left" w:pos="4212"/>
              </w:tabs>
              <w:spacing w:before="120"/>
              <w:rPr>
                <w:rFonts w:ascii="Arial" w:hAnsi="Arial" w:cs="Arial"/>
                <w:b/>
                <w:sz w:val="22"/>
                <w:szCs w:val="22"/>
                <w:u w:val="single"/>
              </w:rPr>
            </w:pPr>
            <w:r w:rsidRPr="00E84861">
              <w:rPr>
                <w:rFonts w:ascii="Arial" w:hAnsi="Arial" w:cs="Arial"/>
                <w:b/>
                <w:sz w:val="22"/>
                <w:szCs w:val="22"/>
              </w:rPr>
              <w:t>Charges</w:t>
            </w:r>
            <w:r w:rsidRPr="008D74D3">
              <w:rPr>
                <w:rFonts w:ascii="Arial" w:hAnsi="Arial" w:cs="Arial"/>
                <w:b/>
                <w:sz w:val="22"/>
                <w:szCs w:val="22"/>
              </w:rPr>
              <w:t>:</w:t>
            </w:r>
            <w:r w:rsidRPr="00E84861">
              <w:rPr>
                <w:rFonts w:ascii="Arial" w:hAnsi="Arial" w:cs="Arial"/>
                <w:sz w:val="22"/>
                <w:szCs w:val="22"/>
              </w:rPr>
              <w:t xml:space="preserve"> </w:t>
            </w:r>
            <w:r w:rsidR="008F5674">
              <w:rPr>
                <w:rFonts w:ascii="Arial" w:hAnsi="Arial" w:cs="Arial"/>
                <w:sz w:val="22"/>
                <w:szCs w:val="22"/>
                <w:u w:val="single"/>
              </w:rPr>
              <w:tab/>
            </w:r>
          </w:p>
          <w:p w14:paraId="1EB4B6DA" w14:textId="023EB218" w:rsidR="00FF5125" w:rsidRPr="008F5674" w:rsidRDefault="00FF5125" w:rsidP="00FF48A2">
            <w:pPr>
              <w:tabs>
                <w:tab w:val="left" w:pos="4212"/>
              </w:tabs>
              <w:spacing w:before="120"/>
              <w:rPr>
                <w:rFonts w:ascii="Arial" w:hAnsi="Arial" w:cs="Arial"/>
                <w:sz w:val="22"/>
                <w:szCs w:val="22"/>
                <w:u w:val="single"/>
              </w:rPr>
            </w:pPr>
            <w:r w:rsidRPr="00E84861">
              <w:rPr>
                <w:rFonts w:ascii="Arial" w:hAnsi="Arial" w:cs="Arial"/>
                <w:b/>
                <w:sz w:val="22"/>
                <w:szCs w:val="22"/>
              </w:rPr>
              <w:t>Violation Date</w:t>
            </w:r>
            <w:r w:rsidRPr="008D74D3">
              <w:rPr>
                <w:rFonts w:ascii="Arial" w:hAnsi="Arial" w:cs="Arial"/>
                <w:b/>
                <w:sz w:val="22"/>
                <w:szCs w:val="22"/>
              </w:rPr>
              <w:t>:</w:t>
            </w:r>
            <w:r w:rsidRPr="00E84861">
              <w:rPr>
                <w:rFonts w:ascii="Arial" w:hAnsi="Arial" w:cs="Arial"/>
                <w:sz w:val="22"/>
                <w:szCs w:val="22"/>
              </w:rPr>
              <w:t xml:space="preserve"> </w:t>
            </w:r>
            <w:r w:rsidR="008F5674">
              <w:rPr>
                <w:rFonts w:ascii="Arial" w:hAnsi="Arial" w:cs="Arial"/>
                <w:sz w:val="22"/>
                <w:szCs w:val="22"/>
                <w:u w:val="single"/>
              </w:rPr>
              <w:tab/>
            </w:r>
          </w:p>
        </w:tc>
      </w:tr>
    </w:tbl>
    <w:p w14:paraId="0B37B1B9" w14:textId="12BE49DE" w:rsidR="00FF5125" w:rsidRPr="00E84861" w:rsidRDefault="00FF5125" w:rsidP="008D74D3">
      <w:pPr>
        <w:spacing w:before="240"/>
        <w:rPr>
          <w:rFonts w:ascii="Arial" w:hAnsi="Arial" w:cs="Arial"/>
          <w:sz w:val="22"/>
          <w:szCs w:val="22"/>
        </w:rPr>
      </w:pPr>
      <w:r w:rsidRPr="00E84861">
        <w:rPr>
          <w:rFonts w:ascii="Arial" w:hAnsi="Arial" w:cs="Arial"/>
          <w:sz w:val="22"/>
          <w:szCs w:val="22"/>
        </w:rPr>
        <w:t>I am</w:t>
      </w:r>
      <w:r w:rsidRPr="00E84861">
        <w:rPr>
          <w:rFonts w:ascii="Arial" w:hAnsi="Arial" w:cs="Arial"/>
          <w:b/>
          <w:i/>
          <w:sz w:val="22"/>
          <w:szCs w:val="22"/>
        </w:rPr>
        <w:t xml:space="preserve"> </w:t>
      </w:r>
      <w:r w:rsidRPr="00E84861">
        <w:rPr>
          <w:rFonts w:ascii="Arial" w:hAnsi="Arial" w:cs="Arial"/>
          <w:sz w:val="22"/>
          <w:szCs w:val="22"/>
        </w:rPr>
        <w:t>the defendant in this case</w:t>
      </w:r>
      <w:r w:rsidR="003A6EEE">
        <w:rPr>
          <w:rFonts w:ascii="Arial" w:hAnsi="Arial" w:cs="Arial"/>
          <w:sz w:val="22"/>
          <w:szCs w:val="22"/>
        </w:rPr>
        <w:t>,</w:t>
      </w:r>
      <w:r w:rsidRPr="00E84861">
        <w:rPr>
          <w:rFonts w:ascii="Arial" w:hAnsi="Arial" w:cs="Arial"/>
          <w:sz w:val="22"/>
          <w:szCs w:val="22"/>
        </w:rPr>
        <w:t xml:space="preserve"> and I petition the court for deferred prosecution under </w:t>
      </w:r>
      <w:proofErr w:type="spellStart"/>
      <w:r>
        <w:rPr>
          <w:rFonts w:ascii="Arial" w:hAnsi="Arial" w:cs="Arial"/>
          <w:sz w:val="22"/>
          <w:szCs w:val="22"/>
        </w:rPr>
        <w:t>c</w:t>
      </w:r>
      <w:r w:rsidRPr="00E84861">
        <w:rPr>
          <w:rFonts w:ascii="Arial" w:hAnsi="Arial" w:cs="Arial"/>
          <w:sz w:val="22"/>
          <w:szCs w:val="22"/>
        </w:rPr>
        <w:t>h</w:t>
      </w:r>
      <w:r>
        <w:rPr>
          <w:rFonts w:ascii="Arial" w:hAnsi="Arial" w:cs="Arial"/>
          <w:sz w:val="22"/>
          <w:szCs w:val="22"/>
        </w:rPr>
        <w:t>.</w:t>
      </w:r>
      <w:proofErr w:type="spellEnd"/>
      <w:r>
        <w:rPr>
          <w:rFonts w:ascii="Arial" w:hAnsi="Arial" w:cs="Arial"/>
          <w:sz w:val="22"/>
          <w:szCs w:val="22"/>
        </w:rPr>
        <w:t xml:space="preserve"> </w:t>
      </w:r>
      <w:r w:rsidRPr="00E84861">
        <w:rPr>
          <w:rFonts w:ascii="Arial" w:hAnsi="Arial" w:cs="Arial"/>
          <w:sz w:val="22"/>
          <w:szCs w:val="22"/>
        </w:rPr>
        <w:t>10.05 RCW. I make the following statement</w:t>
      </w:r>
      <w:r w:rsidR="008F5674">
        <w:rPr>
          <w:rFonts w:ascii="Arial" w:hAnsi="Arial" w:cs="Arial"/>
          <w:sz w:val="22"/>
          <w:szCs w:val="22"/>
        </w:rPr>
        <w:t>s</w:t>
      </w:r>
      <w:r w:rsidRPr="00E84861">
        <w:rPr>
          <w:rFonts w:ascii="Arial" w:hAnsi="Arial" w:cs="Arial"/>
          <w:sz w:val="22"/>
          <w:szCs w:val="22"/>
        </w:rPr>
        <w:t xml:space="preserve"> in support of my petition:</w:t>
      </w:r>
    </w:p>
    <w:p w14:paraId="72A9BD47" w14:textId="3A1DC780"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   </w:t>
      </w:r>
      <w:r w:rsidRPr="00E84861">
        <w:rPr>
          <w:rFonts w:ascii="Arial" w:hAnsi="Arial" w:cs="Arial"/>
          <w:sz w:val="22"/>
          <w:szCs w:val="22"/>
        </w:rPr>
        <w:tab/>
        <w:t xml:space="preserve">The wrongful conduct charged is the result of or caused by [  ] substance use </w:t>
      </w:r>
      <w:proofErr w:type="gramStart"/>
      <w:r w:rsidRPr="00E84861">
        <w:rPr>
          <w:rFonts w:ascii="Arial" w:hAnsi="Arial" w:cs="Arial"/>
          <w:sz w:val="22"/>
          <w:szCs w:val="22"/>
        </w:rPr>
        <w:t xml:space="preserve">disorders  </w:t>
      </w:r>
      <w:proofErr w:type="gramEnd"/>
      <w:r w:rsidRPr="00E84861">
        <w:rPr>
          <w:rFonts w:ascii="Arial" w:hAnsi="Arial" w:cs="Arial"/>
          <w:sz w:val="22"/>
          <w:szCs w:val="22"/>
        </w:rPr>
        <w:br/>
        <w:t xml:space="preserve">[  ] mental problems </w:t>
      </w:r>
      <w:r>
        <w:rPr>
          <w:rFonts w:ascii="Arial" w:hAnsi="Arial" w:cs="Arial"/>
          <w:sz w:val="22"/>
          <w:szCs w:val="22"/>
        </w:rPr>
        <w:t xml:space="preserve"> </w:t>
      </w:r>
      <w:r w:rsidRPr="00E84861">
        <w:rPr>
          <w:rFonts w:ascii="Arial" w:hAnsi="Arial" w:cs="Arial"/>
          <w:sz w:val="22"/>
          <w:szCs w:val="22"/>
        </w:rPr>
        <w:t>[  ] domestic violence behavior, for which I need treatment.</w:t>
      </w:r>
    </w:p>
    <w:p w14:paraId="74CF3A09" w14:textId="07F32AC5" w:rsidR="00FF5125" w:rsidRPr="00E84861" w:rsidRDefault="00FF5125" w:rsidP="0058213F">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2.   </w:t>
      </w:r>
      <w:r w:rsidRPr="00E84861">
        <w:rPr>
          <w:rFonts w:ascii="Arial" w:hAnsi="Arial" w:cs="Arial"/>
          <w:sz w:val="22"/>
          <w:szCs w:val="22"/>
        </w:rPr>
        <w:tab/>
        <w:t>Unless I receive treatment for my problem, the probability is great that I will offend again.</w:t>
      </w:r>
    </w:p>
    <w:p w14:paraId="4CF2652D"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3.    </w:t>
      </w:r>
      <w:r w:rsidRPr="00E84861">
        <w:rPr>
          <w:rFonts w:ascii="Arial" w:hAnsi="Arial" w:cs="Arial"/>
          <w:sz w:val="22"/>
          <w:szCs w:val="22"/>
        </w:rPr>
        <w:tab/>
        <w:t>I agree to pay the cost of diagnosis and treatment, if I am financially able to do so, subject to RCW 10.05.130.</w:t>
      </w:r>
    </w:p>
    <w:p w14:paraId="0A205D92"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4.   </w:t>
      </w:r>
      <w:r w:rsidRPr="00E84861">
        <w:rPr>
          <w:rFonts w:ascii="Arial" w:hAnsi="Arial" w:cs="Arial"/>
          <w:sz w:val="22"/>
          <w:szCs w:val="22"/>
        </w:rPr>
        <w:tab/>
        <w:t xml:space="preserve">I understand that the court will not accept a petition for deferred prosecution from a person who sincerely believes that </w:t>
      </w:r>
      <w:r>
        <w:rPr>
          <w:rFonts w:ascii="Arial" w:hAnsi="Arial" w:cs="Arial"/>
          <w:sz w:val="22"/>
          <w:szCs w:val="22"/>
        </w:rPr>
        <w:t>they are</w:t>
      </w:r>
      <w:r w:rsidRPr="00E84861">
        <w:rPr>
          <w:rFonts w:ascii="Arial" w:hAnsi="Arial" w:cs="Arial"/>
          <w:sz w:val="22"/>
          <w:szCs w:val="22"/>
        </w:rPr>
        <w:t xml:space="preserve"> innocent of the crime(s) charged or do</w:t>
      </w:r>
      <w:r>
        <w:rPr>
          <w:rFonts w:ascii="Arial" w:hAnsi="Arial" w:cs="Arial"/>
          <w:sz w:val="22"/>
          <w:szCs w:val="22"/>
        </w:rPr>
        <w:t xml:space="preserve"> </w:t>
      </w:r>
      <w:r w:rsidRPr="00E84861">
        <w:rPr>
          <w:rFonts w:ascii="Arial" w:hAnsi="Arial" w:cs="Arial"/>
          <w:sz w:val="22"/>
          <w:szCs w:val="22"/>
        </w:rPr>
        <w:t>not suffer from alcoholism, drug addiction, mental problems, or domestic violence behavior problems.</w:t>
      </w:r>
    </w:p>
    <w:p w14:paraId="16B264F0" w14:textId="4FA70141"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5.   </w:t>
      </w:r>
      <w:r w:rsidRPr="00E84861">
        <w:rPr>
          <w:rFonts w:ascii="Arial" w:hAnsi="Arial" w:cs="Arial"/>
          <w:sz w:val="22"/>
          <w:szCs w:val="22"/>
        </w:rPr>
        <w:tab/>
        <w:t xml:space="preserve">If this charge is a violation of Title 46 RCW or similar municipal ordinance, I have not previously been placed on a deferred prosecution for a Title 46 </w:t>
      </w:r>
      <w:r w:rsidR="003A6EEE">
        <w:rPr>
          <w:rFonts w:ascii="Arial" w:hAnsi="Arial" w:cs="Arial"/>
          <w:sz w:val="22"/>
          <w:szCs w:val="22"/>
        </w:rPr>
        <w:t xml:space="preserve">RCW </w:t>
      </w:r>
      <w:r w:rsidRPr="00E84861">
        <w:rPr>
          <w:rFonts w:ascii="Arial" w:hAnsi="Arial" w:cs="Arial"/>
          <w:sz w:val="22"/>
          <w:szCs w:val="22"/>
        </w:rPr>
        <w:t>or similar municipal ordinance violation.</w:t>
      </w:r>
    </w:p>
    <w:p w14:paraId="54D6F5D2" w14:textId="102DD8F3"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6.  </w:t>
      </w:r>
      <w:r w:rsidRPr="00E84861">
        <w:rPr>
          <w:rFonts w:ascii="Arial" w:hAnsi="Arial" w:cs="Arial"/>
          <w:sz w:val="22"/>
          <w:szCs w:val="22"/>
        </w:rPr>
        <w:tab/>
        <w:t>If this charge is a domestic violence offense, I have not previously been placed on a deferred prosecution for a domestic violence offense, this charge was not originally charged in superior court as a felony offense, and a prior stipulated order of continuance was not previously granted. RCW 10.05.010</w:t>
      </w:r>
      <w:r w:rsidR="003A6EEE">
        <w:rPr>
          <w:rFonts w:ascii="Arial" w:hAnsi="Arial" w:cs="Arial"/>
          <w:sz w:val="22"/>
          <w:szCs w:val="22"/>
        </w:rPr>
        <w:t xml:space="preserve">, </w:t>
      </w:r>
      <w:r w:rsidRPr="00E84861">
        <w:rPr>
          <w:rFonts w:ascii="Arial" w:hAnsi="Arial" w:cs="Arial"/>
          <w:sz w:val="22"/>
          <w:szCs w:val="22"/>
        </w:rPr>
        <w:t>.160.</w:t>
      </w:r>
    </w:p>
    <w:p w14:paraId="55A160B0" w14:textId="645FBBD4" w:rsidR="00FF5125" w:rsidRPr="00E84861" w:rsidRDefault="00FF5125" w:rsidP="0058213F">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7.   </w:t>
      </w:r>
      <w:r>
        <w:rPr>
          <w:rFonts w:ascii="Arial" w:hAnsi="Arial" w:cs="Arial"/>
          <w:sz w:val="22"/>
          <w:szCs w:val="22"/>
        </w:rPr>
        <w:tab/>
      </w:r>
      <w:r w:rsidRPr="00E84861">
        <w:rPr>
          <w:rFonts w:ascii="Arial" w:hAnsi="Arial" w:cs="Arial"/>
          <w:sz w:val="22"/>
          <w:szCs w:val="22"/>
        </w:rPr>
        <w:t>I have filed a case history and assessment with this petition as required by RCW 10.05.020.</w:t>
      </w:r>
    </w:p>
    <w:p w14:paraId="4FA2C8F7" w14:textId="77777777" w:rsidR="00FF48A2"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8.   </w:t>
      </w:r>
      <w:r w:rsidRPr="00E84861">
        <w:rPr>
          <w:rFonts w:ascii="Arial" w:hAnsi="Arial" w:cs="Arial"/>
          <w:sz w:val="22"/>
          <w:szCs w:val="22"/>
        </w:rPr>
        <w:tab/>
        <w:t xml:space="preserve">I have the following rights: (a) to have a lawyer represent me at all hearings; (b) to have a lawyer appointed at public expense if I cannot afford one; (c) to have a speedy, public jury trial; (d) to appeal any conviction; (e) to remain silent and not testify; (f) to question witnesses who testify against me; (g) to call witnesses to testify for me, at no cost; (h) to </w:t>
      </w:r>
      <w:r w:rsidRPr="00E84861">
        <w:rPr>
          <w:rFonts w:ascii="Arial" w:hAnsi="Arial" w:cs="Arial"/>
          <w:sz w:val="22"/>
          <w:szCs w:val="22"/>
        </w:rPr>
        <w:lastRenderedPageBreak/>
        <w:t xml:space="preserve">be presumed innocent unless the charge(s) against me is (are) proved </w:t>
      </w:r>
      <w:r w:rsidRPr="00175874">
        <w:rPr>
          <w:rFonts w:ascii="Arial" w:hAnsi="Arial" w:cs="Arial"/>
          <w:sz w:val="22"/>
          <w:szCs w:val="22"/>
        </w:rPr>
        <w:t>beyond a reasonable doubt; and (</w:t>
      </w:r>
      <w:proofErr w:type="spellStart"/>
      <w:r w:rsidRPr="00175874">
        <w:rPr>
          <w:rFonts w:ascii="Arial" w:hAnsi="Arial" w:cs="Arial"/>
          <w:sz w:val="22"/>
          <w:szCs w:val="22"/>
        </w:rPr>
        <w:t>i</w:t>
      </w:r>
      <w:proofErr w:type="spellEnd"/>
      <w:r w:rsidRPr="00175874">
        <w:rPr>
          <w:rFonts w:ascii="Arial" w:hAnsi="Arial" w:cs="Arial"/>
          <w:sz w:val="22"/>
          <w:szCs w:val="22"/>
        </w:rPr>
        <w:t>) to present evidence and a defense.</w:t>
      </w:r>
      <w:r>
        <w:rPr>
          <w:rFonts w:ascii="Arial" w:hAnsi="Arial" w:cs="Arial"/>
          <w:sz w:val="22"/>
          <w:szCs w:val="22"/>
        </w:rPr>
        <w:t xml:space="preserve"> </w:t>
      </w:r>
    </w:p>
    <w:p w14:paraId="2B073341" w14:textId="41D94CCB" w:rsidR="00FF5125" w:rsidRPr="00175874" w:rsidRDefault="00FF48A2" w:rsidP="00CB6D8D">
      <w:pPr>
        <w:tabs>
          <w:tab w:val="left" w:pos="720"/>
        </w:tabs>
        <w:spacing w:before="40"/>
        <w:ind w:left="720" w:hanging="720"/>
        <w:rPr>
          <w:rFonts w:ascii="Arial" w:hAnsi="Arial" w:cs="Arial"/>
          <w:sz w:val="22"/>
          <w:szCs w:val="22"/>
        </w:rPr>
      </w:pPr>
      <w:r>
        <w:rPr>
          <w:rFonts w:ascii="Arial" w:hAnsi="Arial" w:cs="Arial"/>
          <w:sz w:val="22"/>
          <w:szCs w:val="22"/>
        </w:rPr>
        <w:tab/>
      </w:r>
      <w:r w:rsidR="00FF5125" w:rsidRPr="00175874">
        <w:rPr>
          <w:rFonts w:ascii="Arial" w:hAnsi="Arial" w:cs="Arial"/>
          <w:sz w:val="22"/>
          <w:szCs w:val="22"/>
        </w:rPr>
        <w:t>By deferring prosecution on these</w:t>
      </w:r>
      <w:r w:rsidR="00FF5125" w:rsidRPr="00E84861">
        <w:rPr>
          <w:rFonts w:ascii="Arial" w:hAnsi="Arial" w:cs="Arial"/>
          <w:sz w:val="22"/>
          <w:szCs w:val="22"/>
        </w:rPr>
        <w:t xml:space="preserve"> charges, I give up my right to:</w:t>
      </w:r>
      <w:r w:rsidR="00FF5125">
        <w:rPr>
          <w:rFonts w:ascii="Arial" w:hAnsi="Arial" w:cs="Arial"/>
          <w:sz w:val="22"/>
          <w:szCs w:val="22"/>
        </w:rPr>
        <w:t xml:space="preserve"> </w:t>
      </w:r>
      <w:r w:rsidR="00FF5125" w:rsidRPr="00E84861">
        <w:rPr>
          <w:rFonts w:ascii="Arial" w:hAnsi="Arial" w:cs="Arial"/>
          <w:sz w:val="22"/>
          <w:szCs w:val="22"/>
        </w:rPr>
        <w:t xml:space="preserve">(a) a speedy trial; </w:t>
      </w:r>
      <w:r w:rsidR="00DA3266">
        <w:rPr>
          <w:rFonts w:ascii="Arial" w:hAnsi="Arial" w:cs="Arial"/>
          <w:sz w:val="22"/>
          <w:szCs w:val="22"/>
        </w:rPr>
        <w:br/>
      </w:r>
      <w:r w:rsidR="00FF5125" w:rsidRPr="00E84861">
        <w:rPr>
          <w:rFonts w:ascii="Arial" w:hAnsi="Arial" w:cs="Arial"/>
          <w:sz w:val="22"/>
          <w:szCs w:val="22"/>
        </w:rPr>
        <w:t>(b) a jury; (c) testimony on my own behalf</w:t>
      </w:r>
      <w:r w:rsidR="00FF5125" w:rsidRPr="00175874">
        <w:rPr>
          <w:rFonts w:ascii="Arial" w:hAnsi="Arial" w:cs="Arial"/>
          <w:sz w:val="22"/>
          <w:szCs w:val="22"/>
        </w:rPr>
        <w:t>;</w:t>
      </w:r>
      <w:r w:rsidR="008A365D">
        <w:rPr>
          <w:rFonts w:ascii="Arial" w:hAnsi="Arial" w:cs="Arial"/>
          <w:sz w:val="22"/>
          <w:szCs w:val="22"/>
        </w:rPr>
        <w:t xml:space="preserve"> (d)</w:t>
      </w:r>
      <w:r w:rsidR="00FF5125" w:rsidRPr="00175874">
        <w:rPr>
          <w:rFonts w:ascii="Arial" w:hAnsi="Arial" w:cs="Arial"/>
          <w:sz w:val="22"/>
          <w:szCs w:val="22"/>
        </w:rPr>
        <w:t xml:space="preserve"> an opportunity to call and question witnesses; and (</w:t>
      </w:r>
      <w:r>
        <w:rPr>
          <w:rFonts w:ascii="Arial" w:hAnsi="Arial" w:cs="Arial"/>
          <w:sz w:val="22"/>
          <w:szCs w:val="22"/>
        </w:rPr>
        <w:t>e</w:t>
      </w:r>
      <w:r w:rsidR="00FF5125" w:rsidRPr="00175874">
        <w:rPr>
          <w:rFonts w:ascii="Arial" w:hAnsi="Arial" w:cs="Arial"/>
          <w:sz w:val="22"/>
          <w:szCs w:val="22"/>
        </w:rPr>
        <w:t>) present evidence or a defense.</w:t>
      </w:r>
    </w:p>
    <w:p w14:paraId="4E460CFE"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9.   </w:t>
      </w:r>
      <w:r w:rsidRPr="00E84861">
        <w:rPr>
          <w:rFonts w:ascii="Arial" w:hAnsi="Arial" w:cs="Arial"/>
          <w:sz w:val="22"/>
          <w:szCs w:val="22"/>
        </w:rPr>
        <w:tab/>
        <w:t>I agree that the facts as reported in the attached police reports are admissible evidence and are sufficient to support a conviction.</w:t>
      </w:r>
      <w:r>
        <w:rPr>
          <w:rFonts w:ascii="Arial" w:hAnsi="Arial" w:cs="Arial"/>
          <w:sz w:val="22"/>
          <w:szCs w:val="22"/>
        </w:rPr>
        <w:t xml:space="preserve"> </w:t>
      </w:r>
      <w:r w:rsidRPr="00E84861">
        <w:rPr>
          <w:rFonts w:ascii="Arial" w:hAnsi="Arial" w:cs="Arial"/>
          <w:sz w:val="22"/>
          <w:szCs w:val="22"/>
        </w:rPr>
        <w:t xml:space="preserve">I acknowledge that the above items will be used to support a finding of guilty if the deferred prosecution is revoked.  </w:t>
      </w:r>
    </w:p>
    <w:p w14:paraId="706D57F1"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10.   </w:t>
      </w:r>
      <w:r w:rsidRPr="00E84861">
        <w:rPr>
          <w:rFonts w:ascii="Arial" w:hAnsi="Arial" w:cs="Arial"/>
          <w:sz w:val="22"/>
          <w:szCs w:val="22"/>
        </w:rPr>
        <w:tab/>
        <w:t xml:space="preserve">If my deferred prosecution is revoked and I am found guilty, I may be sentenced up to the maximum penalty allowed by law.  </w:t>
      </w:r>
    </w:p>
    <w:p w14:paraId="2DD3B96E" w14:textId="77777777" w:rsidR="00FF5125" w:rsidRPr="00E84861" w:rsidRDefault="00FF5125" w:rsidP="00FF5125">
      <w:pPr>
        <w:widowControl w:val="0"/>
        <w:tabs>
          <w:tab w:val="left" w:pos="720"/>
        </w:tabs>
        <w:spacing w:before="120"/>
        <w:ind w:left="720" w:hanging="720"/>
        <w:rPr>
          <w:rFonts w:ascii="Arial" w:hAnsi="Arial" w:cs="Arial"/>
          <w:sz w:val="22"/>
          <w:szCs w:val="22"/>
        </w:rPr>
      </w:pPr>
      <w:r w:rsidRPr="00E84861">
        <w:rPr>
          <w:rFonts w:ascii="Arial" w:hAnsi="Arial" w:cs="Arial"/>
          <w:sz w:val="22"/>
          <w:szCs w:val="22"/>
        </w:rPr>
        <w:t xml:space="preserve">11. </w:t>
      </w:r>
      <w:r w:rsidRPr="00E84861">
        <w:rPr>
          <w:rFonts w:ascii="Arial" w:hAnsi="Arial" w:cs="Arial"/>
          <w:sz w:val="22"/>
          <w:szCs w:val="22"/>
        </w:rPr>
        <w:tab/>
        <w:t>If I proceed to trial and I am found guilty, I may be allowed to seek suspension of some or all fines and incarceration if I seek treatment.</w:t>
      </w:r>
      <w:r>
        <w:rPr>
          <w:rFonts w:ascii="Arial" w:hAnsi="Arial" w:cs="Arial"/>
          <w:sz w:val="22"/>
          <w:szCs w:val="22"/>
        </w:rPr>
        <w:t xml:space="preserve"> </w:t>
      </w:r>
      <w:r w:rsidRPr="00E84861">
        <w:rPr>
          <w:rFonts w:ascii="Arial" w:hAnsi="Arial" w:cs="Arial"/>
          <w:sz w:val="22"/>
          <w:szCs w:val="22"/>
        </w:rPr>
        <w:t>I understand that I may seek treatment from a public or private agency at any time, whether or not I have been found guilty or placed on deferred prosecution.</w:t>
      </w:r>
    </w:p>
    <w:p w14:paraId="2E7D749F"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12. </w:t>
      </w:r>
      <w:r w:rsidRPr="00E84861">
        <w:rPr>
          <w:rFonts w:ascii="Arial" w:hAnsi="Arial" w:cs="Arial"/>
          <w:sz w:val="22"/>
          <w:szCs w:val="22"/>
        </w:rPr>
        <w:tab/>
        <w:t xml:space="preserve">For some crimes, a deferred prosecution will enhance mandatory penalties for subsequent offenses committed within a </w:t>
      </w:r>
      <w:r>
        <w:rPr>
          <w:rFonts w:ascii="Arial" w:hAnsi="Arial" w:cs="Arial"/>
          <w:sz w:val="22"/>
          <w:szCs w:val="22"/>
        </w:rPr>
        <w:t>7</w:t>
      </w:r>
      <w:r w:rsidRPr="00E84861">
        <w:rPr>
          <w:rFonts w:ascii="Arial" w:hAnsi="Arial" w:cs="Arial"/>
          <w:sz w:val="22"/>
          <w:szCs w:val="22"/>
        </w:rPr>
        <w:t>-year period.</w:t>
      </w:r>
      <w:r>
        <w:rPr>
          <w:rFonts w:ascii="Arial" w:hAnsi="Arial" w:cs="Arial"/>
          <w:sz w:val="22"/>
          <w:szCs w:val="22"/>
        </w:rPr>
        <w:t xml:space="preserve"> </w:t>
      </w:r>
      <w:r w:rsidRPr="00E84861">
        <w:rPr>
          <w:rFonts w:ascii="Arial" w:hAnsi="Arial" w:cs="Arial"/>
          <w:sz w:val="22"/>
          <w:szCs w:val="22"/>
        </w:rPr>
        <w:t>I understand that a deferred prosecution will be a prior offense under RCW 46.61.5055 (driving under the influence, physical control of a vehicle under the influence, negligent driving if originally charged as driving under the influence or physical control of a vehicle under the influence, vehicular homicide, or vehicular assault).</w:t>
      </w:r>
    </w:p>
    <w:p w14:paraId="1DEFD26D"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13. </w:t>
      </w:r>
      <w:r w:rsidRPr="00E84861">
        <w:rPr>
          <w:rFonts w:ascii="Arial" w:hAnsi="Arial" w:cs="Arial"/>
          <w:sz w:val="22"/>
          <w:szCs w:val="22"/>
        </w:rPr>
        <w:tab/>
        <w:t>If the court defers prosecution on any crime that would be a violation of state law or local ordinance relating to motor vehicle traffic control, I will be disqualified from driving a commercial motor vehicle for the period specified in RCW 46.25.090 and, if I drive a commercial motor vehicle holding a license issued by Washington State, I will be required to notify the Department of Licensing and my employer of this deferred prosecution within 30 days of the judge granting this petition. RCW 46.25.030. If the court grants this Petition, I may not operate a motor vehicle on the public highways without a valid operator’s license and proof of liability insurance pursuant to RCW 46.29.490. If my wrongful conduct is the result of or caused by alcohol dependency, I shall also be required to install an ignition interlock device under RCW 46.20.720.</w:t>
      </w:r>
      <w:r>
        <w:rPr>
          <w:rFonts w:ascii="Arial" w:hAnsi="Arial" w:cs="Arial"/>
          <w:sz w:val="22"/>
          <w:szCs w:val="22"/>
        </w:rPr>
        <w:t xml:space="preserve"> </w:t>
      </w:r>
      <w:r w:rsidRPr="00E84861">
        <w:rPr>
          <w:rFonts w:ascii="Arial" w:hAnsi="Arial" w:cs="Arial"/>
          <w:sz w:val="22"/>
          <w:szCs w:val="22"/>
        </w:rPr>
        <w:t>The required periods of interlock use shall be not less than the periods provided for in RCW 46.20.720, and subject to certification from the ignition interlock device vendor. RCW 46.20.720(4). I may also be required to pay restitution to victims, pay court costs, and pay probation costs authorized by law. To help ensure continued sobriety and reduce the likelihood of re</w:t>
      </w:r>
      <w:r>
        <w:rPr>
          <w:rFonts w:ascii="Arial" w:hAnsi="Arial" w:cs="Arial"/>
          <w:sz w:val="22"/>
          <w:szCs w:val="22"/>
        </w:rPr>
        <w:t>-</w:t>
      </w:r>
      <w:r w:rsidRPr="00E84861">
        <w:rPr>
          <w:rFonts w:ascii="Arial" w:hAnsi="Arial" w:cs="Arial"/>
          <w:sz w:val="22"/>
          <w:szCs w:val="22"/>
        </w:rPr>
        <w:t xml:space="preserve">offense, the court may order reasonable conditions during the period of the deferred prosecution including, but not limited to, attendance at self-help recovery support groups for alcoholism or drugs, complete abstinence from alcohol and all </w:t>
      </w:r>
      <w:proofErr w:type="spellStart"/>
      <w:r w:rsidRPr="00E84861">
        <w:rPr>
          <w:rFonts w:ascii="Arial" w:hAnsi="Arial" w:cs="Arial"/>
          <w:sz w:val="22"/>
          <w:szCs w:val="22"/>
        </w:rPr>
        <w:t>nonprescribed</w:t>
      </w:r>
      <w:proofErr w:type="spellEnd"/>
      <w:r w:rsidRPr="00E84861">
        <w:rPr>
          <w:rFonts w:ascii="Arial" w:hAnsi="Arial" w:cs="Arial"/>
          <w:sz w:val="22"/>
          <w:szCs w:val="22"/>
        </w:rPr>
        <w:t xml:space="preserve"> mind-altering drugs, periodic urinalysis or breath analysis, and maintaining law-abiding behavior. Substance use disorder treatment programs shall require a minimum of </w:t>
      </w:r>
      <w:r>
        <w:rPr>
          <w:rFonts w:ascii="Arial" w:hAnsi="Arial" w:cs="Arial"/>
          <w:sz w:val="22"/>
          <w:szCs w:val="22"/>
        </w:rPr>
        <w:t>2</w:t>
      </w:r>
      <w:r w:rsidRPr="00E84861">
        <w:rPr>
          <w:rFonts w:ascii="Arial" w:hAnsi="Arial" w:cs="Arial"/>
          <w:sz w:val="22"/>
          <w:szCs w:val="22"/>
        </w:rPr>
        <w:t xml:space="preserve"> self-help recovery groups per week for the duration of the treatment program. The court may terminate the deferred prosecution program if I violate this paragraph.</w:t>
      </w:r>
    </w:p>
    <w:p w14:paraId="14687133" w14:textId="77777777"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14. </w:t>
      </w:r>
      <w:r w:rsidRPr="00E84861">
        <w:rPr>
          <w:rFonts w:ascii="Arial" w:hAnsi="Arial" w:cs="Arial"/>
          <w:sz w:val="22"/>
          <w:szCs w:val="22"/>
        </w:rPr>
        <w:tab/>
        <w:t xml:space="preserve">If the court defers prosecution </w:t>
      </w:r>
      <w:r>
        <w:rPr>
          <w:rFonts w:ascii="Arial" w:hAnsi="Arial" w:cs="Arial"/>
          <w:sz w:val="22"/>
          <w:szCs w:val="22"/>
        </w:rPr>
        <w:t>for</w:t>
      </w:r>
      <w:r w:rsidRPr="00E84861">
        <w:rPr>
          <w:rFonts w:ascii="Arial" w:hAnsi="Arial" w:cs="Arial"/>
          <w:sz w:val="22"/>
          <w:szCs w:val="22"/>
        </w:rPr>
        <w:t xml:space="preserve"> any crime involving domestic violence behavior, I will be ordered not to possess firearms and I will be ordered to surrender firearms in my possession under RCW 9.41.800. The court may order me to make restitution and to pay costs under RCW 10.01.160. The court may also order reasonable conditions during the deferred prosecution to ensure continued sobriety and reduce the likelihood of re-offense in co-occurring domestic violence and substance abuse or mental health cases. These conditions include, but are not limited to, attendance at a self-help recovery support group for alcoholism or drugs, complete abstinence from alcohol and all non-prescribed mind-altering drugs, periodic urinalysis or breath analysis, and maintaining law abiding behavior. The court may terminate the deferred prosecution program if I violate the deferred prosecution order.</w:t>
      </w:r>
    </w:p>
    <w:p w14:paraId="05CB5D97" w14:textId="4D10C5F0"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15. </w:t>
      </w:r>
      <w:r w:rsidRPr="00E84861">
        <w:rPr>
          <w:rFonts w:ascii="Arial" w:hAnsi="Arial" w:cs="Arial"/>
          <w:sz w:val="22"/>
          <w:szCs w:val="22"/>
        </w:rPr>
        <w:tab/>
        <w:t>A deferred prosecution program for domestic violence behavior, or domestic violence co-occurring with substance abuse or mental health, must include, but is not limited to, the following requirements: (</w:t>
      </w:r>
      <w:r w:rsidR="008F5674">
        <w:rPr>
          <w:rFonts w:ascii="Arial" w:hAnsi="Arial" w:cs="Arial"/>
          <w:sz w:val="22"/>
          <w:szCs w:val="22"/>
        </w:rPr>
        <w:t>a</w:t>
      </w:r>
      <w:r w:rsidRPr="00E84861">
        <w:rPr>
          <w:rFonts w:ascii="Arial" w:hAnsi="Arial" w:cs="Arial"/>
          <w:sz w:val="22"/>
          <w:szCs w:val="22"/>
        </w:rPr>
        <w:t xml:space="preserve">) </w:t>
      </w:r>
      <w:r w:rsidR="008364FC">
        <w:rPr>
          <w:rFonts w:ascii="Arial" w:hAnsi="Arial" w:cs="Arial"/>
          <w:sz w:val="22"/>
          <w:szCs w:val="22"/>
        </w:rPr>
        <w:t>c</w:t>
      </w:r>
      <w:r w:rsidR="008364FC" w:rsidRPr="00E84861">
        <w:rPr>
          <w:rFonts w:ascii="Arial" w:hAnsi="Arial" w:cs="Arial"/>
          <w:sz w:val="22"/>
          <w:szCs w:val="22"/>
        </w:rPr>
        <w:t xml:space="preserve">ompletion </w:t>
      </w:r>
      <w:r w:rsidRPr="00E84861">
        <w:rPr>
          <w:rFonts w:ascii="Arial" w:hAnsi="Arial" w:cs="Arial"/>
          <w:sz w:val="22"/>
          <w:szCs w:val="22"/>
        </w:rPr>
        <w:t>of a risk assessment; (</w:t>
      </w:r>
      <w:r w:rsidR="008F5674">
        <w:rPr>
          <w:rFonts w:ascii="Arial" w:hAnsi="Arial" w:cs="Arial"/>
          <w:sz w:val="22"/>
          <w:szCs w:val="22"/>
        </w:rPr>
        <w:t>b</w:t>
      </w:r>
      <w:r w:rsidRPr="00E84861">
        <w:rPr>
          <w:rFonts w:ascii="Arial" w:hAnsi="Arial" w:cs="Arial"/>
          <w:sz w:val="22"/>
          <w:szCs w:val="22"/>
        </w:rPr>
        <w:t xml:space="preserve">) </w:t>
      </w:r>
      <w:r w:rsidR="008364FC">
        <w:rPr>
          <w:rFonts w:ascii="Arial" w:hAnsi="Arial" w:cs="Arial"/>
          <w:sz w:val="22"/>
          <w:szCs w:val="22"/>
        </w:rPr>
        <w:t>p</w:t>
      </w:r>
      <w:r w:rsidR="008364FC" w:rsidRPr="00E84861">
        <w:rPr>
          <w:rFonts w:ascii="Arial" w:hAnsi="Arial" w:cs="Arial"/>
          <w:sz w:val="22"/>
          <w:szCs w:val="22"/>
        </w:rPr>
        <w:t xml:space="preserve">articipation </w:t>
      </w:r>
      <w:r w:rsidRPr="00E84861">
        <w:rPr>
          <w:rFonts w:ascii="Arial" w:hAnsi="Arial" w:cs="Arial"/>
          <w:sz w:val="22"/>
          <w:szCs w:val="22"/>
        </w:rPr>
        <w:t>in the level of treatment recommended by the program as outlined in the current treatment plan; (</w:t>
      </w:r>
      <w:r w:rsidR="008F5674">
        <w:rPr>
          <w:rFonts w:ascii="Arial" w:hAnsi="Arial" w:cs="Arial"/>
          <w:sz w:val="22"/>
          <w:szCs w:val="22"/>
        </w:rPr>
        <w:t>c</w:t>
      </w:r>
      <w:r w:rsidRPr="00E84861">
        <w:rPr>
          <w:rFonts w:ascii="Arial" w:hAnsi="Arial" w:cs="Arial"/>
          <w:sz w:val="22"/>
          <w:szCs w:val="22"/>
        </w:rPr>
        <w:t xml:space="preserve">) </w:t>
      </w:r>
      <w:r w:rsidR="008364FC">
        <w:rPr>
          <w:rFonts w:ascii="Arial" w:hAnsi="Arial" w:cs="Arial"/>
          <w:sz w:val="22"/>
          <w:szCs w:val="22"/>
        </w:rPr>
        <w:t>c</w:t>
      </w:r>
      <w:r w:rsidRPr="00E84861">
        <w:rPr>
          <w:rFonts w:ascii="Arial" w:hAnsi="Arial" w:cs="Arial"/>
          <w:sz w:val="22"/>
          <w:szCs w:val="22"/>
        </w:rPr>
        <w:t>ompliance with the contract for treatment; (</w:t>
      </w:r>
      <w:r w:rsidR="008F5674">
        <w:rPr>
          <w:rFonts w:ascii="Arial" w:hAnsi="Arial" w:cs="Arial"/>
          <w:sz w:val="22"/>
          <w:szCs w:val="22"/>
        </w:rPr>
        <w:t>d</w:t>
      </w:r>
      <w:r w:rsidRPr="00E84861">
        <w:rPr>
          <w:rFonts w:ascii="Arial" w:hAnsi="Arial" w:cs="Arial"/>
          <w:sz w:val="22"/>
          <w:szCs w:val="22"/>
        </w:rPr>
        <w:t xml:space="preserve">) </w:t>
      </w:r>
      <w:r w:rsidR="008364FC">
        <w:rPr>
          <w:rFonts w:ascii="Arial" w:hAnsi="Arial" w:cs="Arial"/>
          <w:sz w:val="22"/>
          <w:szCs w:val="22"/>
        </w:rPr>
        <w:t>p</w:t>
      </w:r>
      <w:r w:rsidRPr="00E84861">
        <w:rPr>
          <w:rFonts w:ascii="Arial" w:hAnsi="Arial" w:cs="Arial"/>
          <w:sz w:val="22"/>
          <w:szCs w:val="22"/>
        </w:rPr>
        <w:t>articipation in any ancillary or co-occurring treatments that are determined to be necessary for the successful completion of the domestic violence intervention treatment including, but not limited to, mental health or substance use treatment; (</w:t>
      </w:r>
      <w:r w:rsidR="008F5674">
        <w:rPr>
          <w:rFonts w:ascii="Arial" w:hAnsi="Arial" w:cs="Arial"/>
          <w:sz w:val="22"/>
          <w:szCs w:val="22"/>
        </w:rPr>
        <w:t>e</w:t>
      </w:r>
      <w:r w:rsidRPr="00E84861">
        <w:rPr>
          <w:rFonts w:ascii="Arial" w:hAnsi="Arial" w:cs="Arial"/>
          <w:sz w:val="22"/>
          <w:szCs w:val="22"/>
        </w:rPr>
        <w:t xml:space="preserve">) </w:t>
      </w:r>
      <w:r w:rsidR="008364FC">
        <w:rPr>
          <w:rFonts w:ascii="Arial" w:hAnsi="Arial" w:cs="Arial"/>
          <w:sz w:val="22"/>
          <w:szCs w:val="22"/>
        </w:rPr>
        <w:t>d</w:t>
      </w:r>
      <w:r w:rsidRPr="00E84861">
        <w:rPr>
          <w:rFonts w:ascii="Arial" w:hAnsi="Arial" w:cs="Arial"/>
          <w:sz w:val="22"/>
          <w:szCs w:val="22"/>
        </w:rPr>
        <w:t>omestic violence intervention treatment within the purview of this section to be completed with a state-certified domestic violence intervention treatment program; (</w:t>
      </w:r>
      <w:r w:rsidR="008F5674">
        <w:rPr>
          <w:rFonts w:ascii="Arial" w:hAnsi="Arial" w:cs="Arial"/>
          <w:sz w:val="22"/>
          <w:szCs w:val="22"/>
        </w:rPr>
        <w:t>f</w:t>
      </w:r>
      <w:r w:rsidRPr="00E84861">
        <w:rPr>
          <w:rFonts w:ascii="Arial" w:hAnsi="Arial" w:cs="Arial"/>
          <w:sz w:val="22"/>
          <w:szCs w:val="22"/>
        </w:rPr>
        <w:t xml:space="preserve">) </w:t>
      </w:r>
      <w:r w:rsidR="008364FC">
        <w:rPr>
          <w:rFonts w:ascii="Arial" w:hAnsi="Arial" w:cs="Arial"/>
          <w:sz w:val="22"/>
          <w:szCs w:val="22"/>
        </w:rPr>
        <w:t>s</w:t>
      </w:r>
      <w:r w:rsidRPr="00E84861">
        <w:rPr>
          <w:rFonts w:ascii="Arial" w:hAnsi="Arial" w:cs="Arial"/>
          <w:sz w:val="22"/>
          <w:szCs w:val="22"/>
        </w:rPr>
        <w:t xml:space="preserve">ignature of the petitioner agreeing to the terms and conditions of the treatment program; </w:t>
      </w:r>
      <w:r w:rsidR="00362508">
        <w:rPr>
          <w:rFonts w:ascii="Arial" w:hAnsi="Arial" w:cs="Arial"/>
          <w:sz w:val="22"/>
          <w:szCs w:val="22"/>
        </w:rPr>
        <w:t xml:space="preserve">and </w:t>
      </w:r>
      <w:r w:rsidRPr="00E84861">
        <w:rPr>
          <w:rFonts w:ascii="Arial" w:hAnsi="Arial" w:cs="Arial"/>
          <w:sz w:val="22"/>
          <w:szCs w:val="22"/>
        </w:rPr>
        <w:t>(</w:t>
      </w:r>
      <w:r w:rsidR="008F5674">
        <w:rPr>
          <w:rFonts w:ascii="Arial" w:hAnsi="Arial" w:cs="Arial"/>
          <w:sz w:val="22"/>
          <w:szCs w:val="22"/>
        </w:rPr>
        <w:t>g</w:t>
      </w:r>
      <w:r w:rsidRPr="00E84861">
        <w:rPr>
          <w:rFonts w:ascii="Arial" w:hAnsi="Arial" w:cs="Arial"/>
          <w:sz w:val="22"/>
          <w:szCs w:val="22"/>
        </w:rPr>
        <w:t xml:space="preserve">) </w:t>
      </w:r>
      <w:r w:rsidR="008364FC">
        <w:rPr>
          <w:rFonts w:ascii="Arial" w:hAnsi="Arial" w:cs="Arial"/>
          <w:sz w:val="22"/>
          <w:szCs w:val="22"/>
        </w:rPr>
        <w:t>p</w:t>
      </w:r>
      <w:r w:rsidRPr="00E84861">
        <w:rPr>
          <w:rFonts w:ascii="Arial" w:hAnsi="Arial" w:cs="Arial"/>
          <w:sz w:val="22"/>
          <w:szCs w:val="22"/>
        </w:rPr>
        <w:t>roof of compliance with any active order to surrender weapons issued in this program or related civil protection orders or no-contact orders.</w:t>
      </w:r>
    </w:p>
    <w:p w14:paraId="65D215D6" w14:textId="7F8A01F3" w:rsidR="00FF5125" w:rsidRPr="00E84861"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16. </w:t>
      </w:r>
      <w:r w:rsidRPr="00E84861">
        <w:rPr>
          <w:rFonts w:ascii="Arial" w:hAnsi="Arial" w:cs="Arial"/>
          <w:sz w:val="22"/>
          <w:szCs w:val="22"/>
        </w:rPr>
        <w:tab/>
        <w:t>If the court grants this petition during the period of deferred prosecution</w:t>
      </w:r>
      <w:r w:rsidR="00DA3266">
        <w:rPr>
          <w:rFonts w:ascii="Arial" w:hAnsi="Arial" w:cs="Arial"/>
          <w:sz w:val="22"/>
          <w:szCs w:val="22"/>
        </w:rPr>
        <w:t>,</w:t>
      </w:r>
      <w:r w:rsidRPr="00E84861">
        <w:rPr>
          <w:rFonts w:ascii="Arial" w:hAnsi="Arial" w:cs="Arial"/>
          <w:sz w:val="22"/>
          <w:szCs w:val="22"/>
        </w:rPr>
        <w:t xml:space="preserve"> </w:t>
      </w:r>
      <w:r w:rsidRPr="00E84861">
        <w:rPr>
          <w:rFonts w:ascii="Arial" w:hAnsi="Arial" w:cs="Arial"/>
          <w:spacing w:val="-2"/>
          <w:sz w:val="22"/>
          <w:szCs w:val="22"/>
        </w:rPr>
        <w:t>I will be required to contact my probation officer, the probation director or designee, or the court if there is no probation department, to request permission to travel or transfer to another state if my wrongful conduct involves: (</w:t>
      </w:r>
      <w:r w:rsidR="008F5674">
        <w:rPr>
          <w:rFonts w:ascii="Arial" w:hAnsi="Arial" w:cs="Arial"/>
          <w:spacing w:val="-2"/>
          <w:sz w:val="22"/>
          <w:szCs w:val="22"/>
        </w:rPr>
        <w:t>a</w:t>
      </w:r>
      <w:r w:rsidRPr="00E84861">
        <w:rPr>
          <w:rFonts w:ascii="Arial" w:hAnsi="Arial" w:cs="Arial"/>
          <w:spacing w:val="-2"/>
          <w:sz w:val="22"/>
          <w:szCs w:val="22"/>
        </w:rPr>
        <w:t xml:space="preserve">) </w:t>
      </w:r>
      <w:r w:rsidRPr="00E84861">
        <w:rPr>
          <w:rFonts w:ascii="Arial" w:hAnsi="Arial" w:cs="Arial"/>
          <w:sz w:val="22"/>
          <w:szCs w:val="22"/>
        </w:rPr>
        <w:t>an offense in which a person has incurred direct or threatened physical or psychological harm; (</w:t>
      </w:r>
      <w:r w:rsidR="008F5674">
        <w:rPr>
          <w:rFonts w:ascii="Arial" w:hAnsi="Arial" w:cs="Arial"/>
          <w:sz w:val="22"/>
          <w:szCs w:val="22"/>
        </w:rPr>
        <w:t>b</w:t>
      </w:r>
      <w:r w:rsidRPr="00E84861">
        <w:rPr>
          <w:rFonts w:ascii="Arial" w:hAnsi="Arial" w:cs="Arial"/>
          <w:sz w:val="22"/>
          <w:szCs w:val="22"/>
        </w:rPr>
        <w:t>) an offense that involves the use or possession of a firearm; (</w:t>
      </w:r>
      <w:r w:rsidR="008F5674">
        <w:rPr>
          <w:rFonts w:ascii="Arial" w:hAnsi="Arial" w:cs="Arial"/>
          <w:sz w:val="22"/>
          <w:szCs w:val="22"/>
        </w:rPr>
        <w:t>c</w:t>
      </w:r>
      <w:r w:rsidRPr="00E84861">
        <w:rPr>
          <w:rFonts w:ascii="Arial" w:hAnsi="Arial" w:cs="Arial"/>
          <w:sz w:val="22"/>
          <w:szCs w:val="22"/>
        </w:rPr>
        <w:t xml:space="preserve">) a second or subsequent misdemeanor offense of driving while impaired by drugs or alcohol; </w:t>
      </w:r>
      <w:r>
        <w:rPr>
          <w:rFonts w:ascii="Arial" w:hAnsi="Arial" w:cs="Arial"/>
          <w:sz w:val="22"/>
          <w:szCs w:val="22"/>
        </w:rPr>
        <w:t xml:space="preserve">or </w:t>
      </w:r>
      <w:r w:rsidRPr="00E84861">
        <w:rPr>
          <w:rFonts w:ascii="Arial" w:hAnsi="Arial" w:cs="Arial"/>
          <w:sz w:val="22"/>
          <w:szCs w:val="22"/>
        </w:rPr>
        <w:t>(</w:t>
      </w:r>
      <w:r w:rsidR="008F5674">
        <w:rPr>
          <w:rFonts w:ascii="Arial" w:hAnsi="Arial" w:cs="Arial"/>
          <w:sz w:val="22"/>
          <w:szCs w:val="22"/>
        </w:rPr>
        <w:t>d</w:t>
      </w:r>
      <w:r w:rsidRPr="00E84861">
        <w:rPr>
          <w:rFonts w:ascii="Arial" w:hAnsi="Arial" w:cs="Arial"/>
          <w:sz w:val="22"/>
          <w:szCs w:val="22"/>
        </w:rPr>
        <w:t>) a sexual offense that requires me to register as a sex offender in Washington state. I understand that I will be required to pay an application fee with my travel or transfer request.</w:t>
      </w:r>
    </w:p>
    <w:p w14:paraId="479CA47C" w14:textId="77777777" w:rsidR="00FF5125" w:rsidRPr="006602A6" w:rsidRDefault="00FF5125" w:rsidP="00FF5125">
      <w:pPr>
        <w:tabs>
          <w:tab w:val="left" w:pos="720"/>
        </w:tabs>
        <w:spacing w:before="120"/>
        <w:ind w:left="720" w:hanging="720"/>
        <w:rPr>
          <w:rFonts w:ascii="Arial" w:hAnsi="Arial" w:cs="Arial"/>
          <w:sz w:val="22"/>
          <w:szCs w:val="22"/>
        </w:rPr>
      </w:pPr>
      <w:r w:rsidRPr="00E84861">
        <w:rPr>
          <w:rFonts w:ascii="Arial" w:hAnsi="Arial" w:cs="Arial"/>
          <w:sz w:val="22"/>
          <w:szCs w:val="22"/>
        </w:rPr>
        <w:t xml:space="preserve">17. </w:t>
      </w:r>
      <w:r w:rsidRPr="00E84861">
        <w:rPr>
          <w:rFonts w:ascii="Arial" w:hAnsi="Arial" w:cs="Arial"/>
          <w:sz w:val="22"/>
          <w:szCs w:val="22"/>
        </w:rPr>
        <w:tab/>
        <w:t xml:space="preserve">If I fail or neglect to comply with any part of my treatment plan or with any ignition interlock device </w:t>
      </w:r>
      <w:r w:rsidRPr="006602A6">
        <w:rPr>
          <w:rFonts w:ascii="Arial" w:hAnsi="Arial" w:cs="Arial"/>
          <w:sz w:val="22"/>
          <w:szCs w:val="22"/>
        </w:rPr>
        <w:t>requirements, then the court will hold a hearing to determine whether I should be removed from the deferred prosecution program. After the hearing, the court will either order that I continue with treatment or be removed from deferred prosecution and enter judgment. If I am convicted of a similar offense during the deferred prosecution, the court will revoke the deferred prosecution and enter judgment.</w:t>
      </w:r>
    </w:p>
    <w:p w14:paraId="6C1281D4" w14:textId="78E8D78F" w:rsidR="00364B0D" w:rsidRPr="006602A6" w:rsidRDefault="00FF5125" w:rsidP="00FF5125">
      <w:pPr>
        <w:tabs>
          <w:tab w:val="left" w:pos="720"/>
        </w:tabs>
        <w:spacing w:before="120"/>
        <w:ind w:left="720" w:hanging="720"/>
        <w:rPr>
          <w:rFonts w:ascii="Arial" w:hAnsi="Arial" w:cs="Arial"/>
          <w:sz w:val="22"/>
          <w:szCs w:val="22"/>
        </w:rPr>
      </w:pPr>
      <w:r w:rsidRPr="006602A6">
        <w:rPr>
          <w:rFonts w:ascii="Arial" w:hAnsi="Arial" w:cs="Arial"/>
          <w:sz w:val="22"/>
          <w:szCs w:val="22"/>
        </w:rPr>
        <w:t xml:space="preserve">18. </w:t>
      </w:r>
      <w:r w:rsidRPr="006602A6">
        <w:rPr>
          <w:rFonts w:ascii="Arial" w:hAnsi="Arial" w:cs="Arial"/>
          <w:sz w:val="22"/>
          <w:szCs w:val="22"/>
        </w:rPr>
        <w:tab/>
        <w:t>The court will dismiss the charge(s) against me in this case 3 years from the end of the 2-year treatment program and following proof to the court that I have complied with the conditions imposed by the court following successful completion of the 2-year treatment program, but no less than 5 years from the date the deferred prosecution is granted, if the court grants this petition and if I fully comply with all the terms of the court order placing me on deferred prosecution.</w:t>
      </w:r>
      <w:r w:rsidR="00EF5C2C">
        <w:rPr>
          <w:rFonts w:ascii="Arial" w:hAnsi="Arial" w:cs="Arial"/>
          <w:sz w:val="22"/>
          <w:szCs w:val="22"/>
        </w:rPr>
        <w:t xml:space="preserve"> However, w</w:t>
      </w:r>
      <w:r w:rsidR="00364B0D">
        <w:rPr>
          <w:rFonts w:ascii="Arial" w:hAnsi="Arial" w:cs="Arial"/>
          <w:sz w:val="22"/>
          <w:szCs w:val="22"/>
        </w:rPr>
        <w:t xml:space="preserve">hen a deferred prosecution is ordered for a petition brought under RCW 10.05.020(1) involving a domestic violence behavior problem and the court has received proof that </w:t>
      </w:r>
      <w:proofErr w:type="gramStart"/>
      <w:r w:rsidR="00364B0D">
        <w:rPr>
          <w:rFonts w:ascii="Arial" w:hAnsi="Arial" w:cs="Arial"/>
          <w:sz w:val="22"/>
          <w:szCs w:val="22"/>
        </w:rPr>
        <w:t xml:space="preserve">the </w:t>
      </w:r>
      <w:r w:rsidR="00362508">
        <w:rPr>
          <w:rFonts w:ascii="Arial" w:hAnsi="Arial" w:cs="Arial"/>
          <w:sz w:val="22"/>
          <w:szCs w:val="22"/>
        </w:rPr>
        <w:t>I</w:t>
      </w:r>
      <w:proofErr w:type="gramEnd"/>
      <w:r w:rsidR="00362508">
        <w:rPr>
          <w:rFonts w:ascii="Arial" w:hAnsi="Arial" w:cs="Arial"/>
          <w:sz w:val="22"/>
          <w:szCs w:val="22"/>
        </w:rPr>
        <w:t xml:space="preserve"> have </w:t>
      </w:r>
      <w:r w:rsidR="00364B0D">
        <w:rPr>
          <w:rFonts w:ascii="Arial" w:hAnsi="Arial" w:cs="Arial"/>
          <w:sz w:val="22"/>
          <w:szCs w:val="22"/>
        </w:rPr>
        <w:t xml:space="preserve">successfully completed the domestic violence treatment plan, the court shall dismiss the charges pending against </w:t>
      </w:r>
      <w:r w:rsidR="00362508">
        <w:rPr>
          <w:rFonts w:ascii="Arial" w:hAnsi="Arial" w:cs="Arial"/>
          <w:sz w:val="22"/>
          <w:szCs w:val="22"/>
        </w:rPr>
        <w:t>me</w:t>
      </w:r>
      <w:r w:rsidR="00364B0D">
        <w:rPr>
          <w:rFonts w:ascii="Arial" w:hAnsi="Arial" w:cs="Arial"/>
          <w:sz w:val="22"/>
          <w:szCs w:val="22"/>
        </w:rPr>
        <w:t xml:space="preserve">. </w:t>
      </w:r>
      <w:r w:rsidR="00EF5C2C">
        <w:rPr>
          <w:rFonts w:ascii="Arial" w:hAnsi="Arial" w:cs="Arial"/>
          <w:sz w:val="22"/>
          <w:szCs w:val="22"/>
        </w:rPr>
        <w:t>RCW 10.05.120</w:t>
      </w:r>
      <w:r w:rsidR="00DA5DA4">
        <w:rPr>
          <w:rFonts w:ascii="Arial" w:hAnsi="Arial" w:cs="Arial"/>
          <w:sz w:val="22"/>
          <w:szCs w:val="22"/>
        </w:rPr>
        <w:t>(3)</w:t>
      </w:r>
      <w:r w:rsidR="00EF5C2C">
        <w:rPr>
          <w:rFonts w:ascii="Arial" w:hAnsi="Arial" w:cs="Arial"/>
          <w:sz w:val="22"/>
          <w:szCs w:val="22"/>
        </w:rPr>
        <w:t>.</w:t>
      </w:r>
    </w:p>
    <w:p w14:paraId="5971E1FC" w14:textId="77777777" w:rsidR="00FF5125" w:rsidRPr="006602A6" w:rsidRDefault="00FF5125" w:rsidP="00FF5125">
      <w:pPr>
        <w:tabs>
          <w:tab w:val="left" w:pos="0"/>
        </w:tabs>
        <w:spacing w:before="120"/>
        <w:rPr>
          <w:rFonts w:ascii="Arial" w:hAnsi="Arial" w:cs="Arial"/>
          <w:sz w:val="22"/>
          <w:szCs w:val="22"/>
        </w:rPr>
      </w:pPr>
      <w:r w:rsidRPr="006602A6">
        <w:rPr>
          <w:rFonts w:ascii="Arial" w:hAnsi="Arial" w:cs="Arial"/>
          <w:sz w:val="22"/>
          <w:szCs w:val="22"/>
        </w:rPr>
        <w:t>I certify under penalty of perjury under the laws of the state of Washington that I have read the foregoing and agree with all of its provisions and that all statements made are true and correct.</w:t>
      </w:r>
    </w:p>
    <w:p w14:paraId="00F75332" w14:textId="27E333E3" w:rsidR="00FF5125" w:rsidRPr="006602A6" w:rsidRDefault="00DA3266" w:rsidP="00AF775E">
      <w:pPr>
        <w:tabs>
          <w:tab w:val="left" w:pos="360"/>
        </w:tabs>
        <w:spacing w:before="80"/>
        <w:rPr>
          <w:rFonts w:ascii="Arial" w:hAnsi="Arial" w:cs="Arial"/>
          <w:sz w:val="22"/>
          <w:szCs w:val="22"/>
        </w:rPr>
      </w:pPr>
      <w:r>
        <w:rPr>
          <w:rFonts w:ascii="Arial" w:hAnsi="Arial" w:cs="Arial"/>
          <w:sz w:val="22"/>
          <w:szCs w:val="22"/>
        </w:rPr>
        <w:t>Sign</w:t>
      </w:r>
      <w:r w:rsidR="00FF5125" w:rsidRPr="006602A6">
        <w:rPr>
          <w:rFonts w:ascii="Arial" w:hAnsi="Arial" w:cs="Arial"/>
          <w:sz w:val="22"/>
          <w:szCs w:val="22"/>
        </w:rPr>
        <w:t xml:space="preserve">ed at __________________, Washington this ____ day of _________________, </w:t>
      </w:r>
      <w:r>
        <w:rPr>
          <w:rFonts w:ascii="Arial" w:hAnsi="Arial" w:cs="Arial"/>
          <w:sz w:val="22"/>
          <w:szCs w:val="22"/>
        </w:rPr>
        <w:t>20</w:t>
      </w:r>
      <w:r w:rsidR="00FF5125" w:rsidRPr="006602A6">
        <w:rPr>
          <w:rFonts w:ascii="Arial" w:hAnsi="Arial" w:cs="Arial"/>
          <w:sz w:val="22"/>
          <w:szCs w:val="22"/>
        </w:rPr>
        <w:t>____.</w:t>
      </w:r>
    </w:p>
    <w:p w14:paraId="2B3F660E" w14:textId="77777777" w:rsidR="00FF5125" w:rsidRPr="006602A6" w:rsidRDefault="00FF5125" w:rsidP="00AF775E">
      <w:pPr>
        <w:tabs>
          <w:tab w:val="left" w:pos="5040"/>
        </w:tabs>
        <w:spacing w:before="80"/>
        <w:rPr>
          <w:rFonts w:ascii="Arial" w:hAnsi="Arial" w:cs="Arial"/>
          <w:sz w:val="22"/>
          <w:szCs w:val="22"/>
        </w:rPr>
      </w:pPr>
      <w:r w:rsidRPr="006602A6">
        <w:rPr>
          <w:rFonts w:ascii="Arial" w:hAnsi="Arial" w:cs="Arial"/>
          <w:sz w:val="22"/>
          <w:szCs w:val="22"/>
        </w:rPr>
        <w:t>_________________________________            ____________________________________</w:t>
      </w:r>
    </w:p>
    <w:p w14:paraId="48EB4D89" w14:textId="21EC1EB0" w:rsidR="002231F4" w:rsidRPr="00992C61" w:rsidRDefault="00FF5125" w:rsidP="00DA5DA4">
      <w:pPr>
        <w:tabs>
          <w:tab w:val="left" w:pos="4770"/>
        </w:tabs>
        <w:rPr>
          <w:rFonts w:ascii="Arial" w:hAnsi="Arial" w:cs="Arial"/>
        </w:rPr>
      </w:pPr>
      <w:r w:rsidRPr="006602A6">
        <w:rPr>
          <w:rFonts w:ascii="Arial" w:hAnsi="Arial" w:cs="Arial"/>
          <w:sz w:val="22"/>
          <w:szCs w:val="22"/>
        </w:rPr>
        <w:t>Petitioner-Defendant</w:t>
      </w:r>
      <w:r w:rsidRPr="006602A6">
        <w:rPr>
          <w:rFonts w:ascii="Arial" w:hAnsi="Arial" w:cs="Arial"/>
          <w:sz w:val="22"/>
          <w:szCs w:val="22"/>
        </w:rPr>
        <w:tab/>
        <w:t>Defense Attorney/WSBA No.</w:t>
      </w:r>
    </w:p>
    <w:sectPr w:rsidR="002231F4" w:rsidRPr="00992C61" w:rsidSect="004E21E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2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87D2" w14:textId="77777777" w:rsidR="00A76259" w:rsidRDefault="00A76259">
      <w:r>
        <w:separator/>
      </w:r>
    </w:p>
  </w:endnote>
  <w:endnote w:type="continuationSeparator" w:id="0">
    <w:p w14:paraId="5D560C24" w14:textId="77777777" w:rsidR="00A76259" w:rsidRDefault="00A7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F834" w14:textId="77777777" w:rsidR="003C3688" w:rsidRDefault="003C3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1"/>
      <w:gridCol w:w="3102"/>
    </w:tblGrid>
    <w:tr w:rsidR="008B743E" w:rsidRPr="00FF5125" w14:paraId="5214D550" w14:textId="77777777" w:rsidTr="009C4293">
      <w:tc>
        <w:tcPr>
          <w:tcW w:w="3192" w:type="dxa"/>
          <w:tcBorders>
            <w:top w:val="single" w:sz="4" w:space="0" w:color="auto"/>
            <w:left w:val="nil"/>
            <w:bottom w:val="nil"/>
            <w:right w:val="nil"/>
          </w:tcBorders>
          <w:hideMark/>
        </w:tcPr>
        <w:p w14:paraId="5B69CF20" w14:textId="77777777" w:rsidR="001634F8" w:rsidRDefault="00FF5125" w:rsidP="00FF5125">
          <w:pPr>
            <w:tabs>
              <w:tab w:val="center" w:pos="1452"/>
            </w:tabs>
            <w:rPr>
              <w:rFonts w:ascii="Arial" w:hAnsi="Arial" w:cs="Arial"/>
              <w:sz w:val="18"/>
              <w:szCs w:val="18"/>
            </w:rPr>
          </w:pPr>
          <w:proofErr w:type="spellStart"/>
          <w:r w:rsidRPr="00FF5125">
            <w:rPr>
              <w:rFonts w:ascii="Arial" w:hAnsi="Arial" w:cs="Arial"/>
              <w:sz w:val="18"/>
              <w:szCs w:val="18"/>
            </w:rPr>
            <w:t>CrRLJ</w:t>
          </w:r>
          <w:proofErr w:type="spellEnd"/>
          <w:r w:rsidRPr="00FF5125">
            <w:rPr>
              <w:rFonts w:ascii="Arial" w:hAnsi="Arial" w:cs="Arial"/>
              <w:sz w:val="18"/>
              <w:szCs w:val="18"/>
            </w:rPr>
            <w:t xml:space="preserve"> 4.2(</w:t>
          </w:r>
          <w:proofErr w:type="spellStart"/>
          <w:r w:rsidRPr="00FF5125">
            <w:rPr>
              <w:rFonts w:ascii="Arial" w:hAnsi="Arial" w:cs="Arial"/>
              <w:sz w:val="18"/>
              <w:szCs w:val="18"/>
            </w:rPr>
            <w:t>i</w:t>
          </w:r>
          <w:proofErr w:type="spellEnd"/>
          <w:r w:rsidRPr="00FF5125">
            <w:rPr>
              <w:rFonts w:ascii="Arial" w:hAnsi="Arial" w:cs="Arial"/>
              <w:sz w:val="18"/>
              <w:szCs w:val="18"/>
            </w:rPr>
            <w:t xml:space="preserve">); </w:t>
          </w:r>
        </w:p>
        <w:p w14:paraId="1C0DC51E" w14:textId="053BED5F" w:rsidR="008B743E" w:rsidRPr="00FF5125" w:rsidRDefault="00FF5125" w:rsidP="00FF5125">
          <w:pPr>
            <w:tabs>
              <w:tab w:val="center" w:pos="1452"/>
            </w:tabs>
            <w:rPr>
              <w:rFonts w:ascii="Arial" w:hAnsi="Arial" w:cs="Arial"/>
              <w:sz w:val="18"/>
              <w:szCs w:val="18"/>
            </w:rPr>
          </w:pPr>
          <w:r w:rsidRPr="00FF5125">
            <w:rPr>
              <w:rFonts w:ascii="Arial" w:hAnsi="Arial" w:cs="Arial"/>
              <w:sz w:val="18"/>
              <w:szCs w:val="18"/>
            </w:rPr>
            <w:t xml:space="preserve">RCW 10.05.020, </w:t>
          </w:r>
          <w:r w:rsidR="001634F8">
            <w:rPr>
              <w:rFonts w:ascii="Arial" w:hAnsi="Arial" w:cs="Arial"/>
              <w:sz w:val="18"/>
              <w:szCs w:val="18"/>
            </w:rPr>
            <w:t xml:space="preserve">.120, </w:t>
          </w:r>
          <w:r w:rsidRPr="00FF5125">
            <w:rPr>
              <w:rFonts w:ascii="Arial" w:hAnsi="Arial" w:cs="Arial"/>
              <w:sz w:val="18"/>
              <w:szCs w:val="18"/>
            </w:rPr>
            <w:t>.140, .155</w:t>
          </w:r>
        </w:p>
        <w:p w14:paraId="047A2E82" w14:textId="1C7B921B" w:rsidR="00FF5125" w:rsidRPr="00FF5125" w:rsidRDefault="00FF5125" w:rsidP="00FF5125">
          <w:pPr>
            <w:tabs>
              <w:tab w:val="center" w:pos="1452"/>
            </w:tabs>
            <w:rPr>
              <w:rFonts w:ascii="Arial" w:hAnsi="Arial" w:cs="Arial"/>
              <w:sz w:val="18"/>
              <w:szCs w:val="18"/>
            </w:rPr>
          </w:pPr>
          <w:r w:rsidRPr="00FF5125">
            <w:rPr>
              <w:rFonts w:ascii="Arial" w:hAnsi="Arial" w:cs="Arial"/>
              <w:sz w:val="18"/>
              <w:szCs w:val="18"/>
            </w:rPr>
            <w:t>(</w:t>
          </w:r>
          <w:r w:rsidR="003C3688">
            <w:rPr>
              <w:rFonts w:ascii="Arial" w:hAnsi="Arial" w:cs="Arial"/>
              <w:sz w:val="18"/>
              <w:szCs w:val="18"/>
            </w:rPr>
            <w:t>12</w:t>
          </w:r>
          <w:r w:rsidRPr="00FF5125">
            <w:rPr>
              <w:rFonts w:ascii="Arial" w:hAnsi="Arial" w:cs="Arial"/>
              <w:sz w:val="18"/>
              <w:szCs w:val="18"/>
            </w:rPr>
            <w:t>/</w:t>
          </w:r>
          <w:r w:rsidR="00DA5DA4" w:rsidRPr="00FF5125">
            <w:rPr>
              <w:rFonts w:ascii="Arial" w:hAnsi="Arial" w:cs="Arial"/>
              <w:sz w:val="18"/>
              <w:szCs w:val="18"/>
            </w:rPr>
            <w:t>202</w:t>
          </w:r>
          <w:r w:rsidR="003C3688">
            <w:rPr>
              <w:rFonts w:ascii="Arial" w:hAnsi="Arial" w:cs="Arial"/>
              <w:sz w:val="18"/>
              <w:szCs w:val="18"/>
            </w:rPr>
            <w:t>1</w:t>
          </w:r>
          <w:r w:rsidRPr="00FF5125">
            <w:rPr>
              <w:rFonts w:ascii="Arial" w:hAnsi="Arial" w:cs="Arial"/>
              <w:sz w:val="18"/>
              <w:szCs w:val="18"/>
            </w:rPr>
            <w:t>)</w:t>
          </w:r>
        </w:p>
        <w:p w14:paraId="3AA8FB1E" w14:textId="186316F3" w:rsidR="00FF5125" w:rsidRPr="00FF5125" w:rsidRDefault="001063FB" w:rsidP="00FF5125">
          <w:pPr>
            <w:tabs>
              <w:tab w:val="center" w:pos="1452"/>
            </w:tabs>
            <w:rPr>
              <w:rFonts w:ascii="Arial" w:hAnsi="Arial" w:cs="Arial"/>
              <w:b/>
              <w:sz w:val="18"/>
              <w:szCs w:val="18"/>
            </w:rPr>
          </w:pPr>
          <w:r>
            <w:rPr>
              <w:rFonts w:ascii="Arial" w:hAnsi="Arial" w:cs="Arial"/>
              <w:b/>
              <w:sz w:val="18"/>
              <w:szCs w:val="18"/>
            </w:rPr>
            <w:t xml:space="preserve">WPF </w:t>
          </w:r>
          <w:bookmarkStart w:id="0" w:name="_GoBack"/>
          <w:bookmarkEnd w:id="0"/>
          <w:proofErr w:type="spellStart"/>
          <w:r w:rsidR="00FF5125" w:rsidRPr="00FF5125">
            <w:rPr>
              <w:rFonts w:ascii="Arial" w:hAnsi="Arial" w:cs="Arial"/>
              <w:b/>
              <w:sz w:val="18"/>
              <w:szCs w:val="18"/>
            </w:rPr>
            <w:t>CrRLJ</w:t>
          </w:r>
          <w:proofErr w:type="spellEnd"/>
          <w:r w:rsidR="00FF5125" w:rsidRPr="00FF5125">
            <w:rPr>
              <w:rFonts w:ascii="Arial" w:hAnsi="Arial" w:cs="Arial"/>
              <w:b/>
              <w:sz w:val="18"/>
              <w:szCs w:val="18"/>
            </w:rPr>
            <w:t xml:space="preserve"> 04.1100</w:t>
          </w:r>
        </w:p>
      </w:tc>
      <w:tc>
        <w:tcPr>
          <w:tcW w:w="3192" w:type="dxa"/>
          <w:tcBorders>
            <w:top w:val="single" w:sz="4" w:space="0" w:color="auto"/>
            <w:left w:val="nil"/>
            <w:bottom w:val="nil"/>
            <w:right w:val="nil"/>
          </w:tcBorders>
          <w:hideMark/>
        </w:tcPr>
        <w:p w14:paraId="7FB67441" w14:textId="24F531C5" w:rsidR="00F377EF" w:rsidRPr="00FF5125" w:rsidRDefault="00FF5125" w:rsidP="00F377EF">
          <w:pPr>
            <w:pStyle w:val="Footer"/>
            <w:jc w:val="center"/>
            <w:rPr>
              <w:rFonts w:ascii="Arial" w:hAnsi="Arial" w:cs="Arial"/>
              <w:sz w:val="18"/>
              <w:szCs w:val="18"/>
            </w:rPr>
          </w:pPr>
          <w:r w:rsidRPr="00FF5125">
            <w:rPr>
              <w:rFonts w:ascii="Arial" w:hAnsi="Arial" w:cs="Arial"/>
              <w:sz w:val="18"/>
              <w:szCs w:val="18"/>
            </w:rPr>
            <w:t>Petition for Deferred Prosecution</w:t>
          </w:r>
        </w:p>
        <w:p w14:paraId="1596D0F6" w14:textId="77777777" w:rsidR="008B743E" w:rsidRPr="00FF5125" w:rsidRDefault="008B743E" w:rsidP="00C433C4">
          <w:pPr>
            <w:pStyle w:val="Footer"/>
            <w:jc w:val="center"/>
            <w:rPr>
              <w:rFonts w:ascii="Arial" w:hAnsi="Arial" w:cs="Arial"/>
              <w:b/>
              <w:sz w:val="18"/>
              <w:szCs w:val="18"/>
            </w:rPr>
          </w:pPr>
          <w:r w:rsidRPr="00FF5125">
            <w:rPr>
              <w:rStyle w:val="PageNumber"/>
              <w:rFonts w:ascii="Arial" w:hAnsi="Arial" w:cs="Arial"/>
              <w:sz w:val="18"/>
              <w:szCs w:val="18"/>
            </w:rPr>
            <w:t>p.</w:t>
          </w:r>
          <w:r w:rsidRPr="00FF5125">
            <w:rPr>
              <w:rStyle w:val="PageNumber"/>
              <w:rFonts w:ascii="Arial" w:hAnsi="Arial" w:cs="Arial"/>
              <w:b/>
              <w:sz w:val="18"/>
              <w:szCs w:val="18"/>
            </w:rPr>
            <w:t xml:space="preserve"> </w:t>
          </w:r>
          <w:r w:rsidRPr="00FF5125">
            <w:rPr>
              <w:rStyle w:val="PageNumber"/>
              <w:rFonts w:ascii="Arial" w:hAnsi="Arial" w:cs="Arial"/>
              <w:b/>
              <w:sz w:val="18"/>
              <w:szCs w:val="18"/>
            </w:rPr>
            <w:fldChar w:fldCharType="begin"/>
          </w:r>
          <w:r w:rsidRPr="00FF5125">
            <w:rPr>
              <w:rStyle w:val="PageNumber"/>
              <w:rFonts w:ascii="Arial" w:hAnsi="Arial" w:cs="Arial"/>
              <w:b/>
              <w:sz w:val="18"/>
              <w:szCs w:val="18"/>
            </w:rPr>
            <w:instrText xml:space="preserve"> PAGE </w:instrText>
          </w:r>
          <w:r w:rsidRPr="00FF5125">
            <w:rPr>
              <w:rStyle w:val="PageNumber"/>
              <w:rFonts w:ascii="Arial" w:hAnsi="Arial" w:cs="Arial"/>
              <w:b/>
              <w:sz w:val="18"/>
              <w:szCs w:val="18"/>
            </w:rPr>
            <w:fldChar w:fldCharType="separate"/>
          </w:r>
          <w:r w:rsidR="00055FC1">
            <w:rPr>
              <w:rStyle w:val="PageNumber"/>
              <w:rFonts w:ascii="Arial" w:hAnsi="Arial" w:cs="Arial"/>
              <w:b/>
              <w:noProof/>
              <w:sz w:val="18"/>
              <w:szCs w:val="18"/>
            </w:rPr>
            <w:t>1</w:t>
          </w:r>
          <w:r w:rsidRPr="00FF5125">
            <w:rPr>
              <w:rStyle w:val="PageNumber"/>
              <w:rFonts w:ascii="Arial" w:hAnsi="Arial" w:cs="Arial"/>
              <w:b/>
              <w:sz w:val="18"/>
              <w:szCs w:val="18"/>
            </w:rPr>
            <w:fldChar w:fldCharType="end"/>
          </w:r>
          <w:r w:rsidRPr="00FF5125">
            <w:rPr>
              <w:rStyle w:val="PageNumber"/>
              <w:rFonts w:ascii="Arial" w:hAnsi="Arial" w:cs="Arial"/>
              <w:b/>
              <w:sz w:val="18"/>
              <w:szCs w:val="18"/>
            </w:rPr>
            <w:t xml:space="preserve"> </w:t>
          </w:r>
          <w:r w:rsidRPr="00FF5125">
            <w:rPr>
              <w:rStyle w:val="PageNumber"/>
              <w:rFonts w:ascii="Arial" w:hAnsi="Arial" w:cs="Arial"/>
              <w:sz w:val="18"/>
              <w:szCs w:val="18"/>
            </w:rPr>
            <w:t>of</w:t>
          </w:r>
          <w:r w:rsidRPr="00FF5125">
            <w:rPr>
              <w:rStyle w:val="PageNumber"/>
              <w:rFonts w:ascii="Arial" w:hAnsi="Arial" w:cs="Arial"/>
              <w:b/>
              <w:sz w:val="18"/>
              <w:szCs w:val="18"/>
            </w:rPr>
            <w:t xml:space="preserve"> </w:t>
          </w:r>
          <w:r w:rsidRPr="00FF5125">
            <w:rPr>
              <w:rStyle w:val="PageNumber"/>
              <w:rFonts w:ascii="Arial" w:hAnsi="Arial" w:cs="Arial"/>
              <w:b/>
              <w:sz w:val="18"/>
              <w:szCs w:val="18"/>
            </w:rPr>
            <w:fldChar w:fldCharType="begin"/>
          </w:r>
          <w:r w:rsidRPr="00FF5125">
            <w:rPr>
              <w:rStyle w:val="PageNumber"/>
              <w:rFonts w:ascii="Arial" w:hAnsi="Arial" w:cs="Arial"/>
              <w:b/>
              <w:sz w:val="18"/>
              <w:szCs w:val="18"/>
            </w:rPr>
            <w:instrText xml:space="preserve"> SECTIONPAGES  </w:instrText>
          </w:r>
          <w:r w:rsidRPr="00FF5125">
            <w:rPr>
              <w:rStyle w:val="PageNumber"/>
              <w:rFonts w:ascii="Arial" w:hAnsi="Arial" w:cs="Arial"/>
              <w:b/>
              <w:sz w:val="18"/>
              <w:szCs w:val="18"/>
            </w:rPr>
            <w:fldChar w:fldCharType="separate"/>
          </w:r>
          <w:r w:rsidR="00055FC1">
            <w:rPr>
              <w:rStyle w:val="PageNumber"/>
              <w:rFonts w:ascii="Arial" w:hAnsi="Arial" w:cs="Arial"/>
              <w:b/>
              <w:noProof/>
              <w:sz w:val="18"/>
              <w:szCs w:val="18"/>
            </w:rPr>
            <w:t>3</w:t>
          </w:r>
          <w:r w:rsidRPr="00FF5125">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55DB1DD8" w14:textId="77777777" w:rsidR="008B743E" w:rsidRPr="00FF5125" w:rsidRDefault="008B743E" w:rsidP="008B743E">
          <w:pPr>
            <w:pStyle w:val="Footer"/>
            <w:rPr>
              <w:rFonts w:ascii="Arial" w:hAnsi="Arial" w:cs="Arial"/>
              <w:sz w:val="18"/>
              <w:szCs w:val="18"/>
            </w:rPr>
          </w:pPr>
        </w:p>
      </w:tc>
    </w:tr>
  </w:tbl>
  <w:p w14:paraId="204F6049" w14:textId="77777777" w:rsidR="002231F4" w:rsidRDefault="00223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B72A" w14:textId="77777777" w:rsidR="002231F4" w:rsidRDefault="002231F4">
    <w:pPr>
      <w:pStyle w:val="Footer"/>
      <w:rPr>
        <w:rFonts w:ascii="Arial" w:hAnsi="Arial" w:cs="Arial"/>
        <w:sz w:val="20"/>
      </w:rPr>
    </w:pPr>
    <w:r>
      <w:rPr>
        <w:rFonts w:ascii="Arial" w:hAnsi="Arial" w:cs="Arial"/>
        <w:sz w:val="20"/>
      </w:rPr>
      <w:t xml:space="preserve">Notice of Revocation of Concealed Pistol License (NTIPF) -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14CB5">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055FC1">
      <w:rPr>
        <w:rFonts w:ascii="Arial" w:hAnsi="Arial" w:cs="Arial"/>
        <w:noProof/>
        <w:sz w:val="20"/>
      </w:rPr>
      <w:t>3</w:t>
    </w:r>
    <w:r>
      <w:rPr>
        <w:rFonts w:ascii="Arial" w:hAnsi="Arial" w:cs="Arial"/>
        <w:sz w:val="20"/>
      </w:rPr>
      <w:fldChar w:fldCharType="end"/>
    </w:r>
  </w:p>
  <w:p w14:paraId="4D998233" w14:textId="77777777" w:rsidR="002231F4" w:rsidRDefault="002231F4">
    <w:pPr>
      <w:pStyle w:val="Footer"/>
      <w:rPr>
        <w:rFonts w:ascii="Arial" w:hAnsi="Arial" w:cs="Arial"/>
        <w:sz w:val="20"/>
      </w:rPr>
    </w:pPr>
    <w:r>
      <w:rPr>
        <w:rFonts w:ascii="Arial" w:hAnsi="Arial" w:cs="Arial"/>
        <w:sz w:val="20"/>
      </w:rPr>
      <w:t>(01/29/2018) RCW 9.41.270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7416" w14:textId="77777777" w:rsidR="00A76259" w:rsidRDefault="00A76259">
      <w:r>
        <w:separator/>
      </w:r>
    </w:p>
  </w:footnote>
  <w:footnote w:type="continuationSeparator" w:id="0">
    <w:p w14:paraId="534075E5" w14:textId="77777777" w:rsidR="00A76259" w:rsidRDefault="00A7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2871" w14:textId="77777777" w:rsidR="003C3688" w:rsidRDefault="003C3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32E5" w14:textId="77777777" w:rsidR="003C3688" w:rsidRDefault="003C3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0790" w14:textId="77777777" w:rsidR="003C3688" w:rsidRDefault="003C3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60391"/>
    <w:multiLevelType w:val="hybridMultilevel"/>
    <w:tmpl w:val="E4B82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D5"/>
    <w:rsid w:val="00017097"/>
    <w:rsid w:val="000311A4"/>
    <w:rsid w:val="00050732"/>
    <w:rsid w:val="00055FC1"/>
    <w:rsid w:val="00057BF8"/>
    <w:rsid w:val="000873AC"/>
    <w:rsid w:val="000F64E1"/>
    <w:rsid w:val="00102B53"/>
    <w:rsid w:val="001063FB"/>
    <w:rsid w:val="00141DFB"/>
    <w:rsid w:val="00142FEB"/>
    <w:rsid w:val="00152C4C"/>
    <w:rsid w:val="001634F8"/>
    <w:rsid w:val="001721B0"/>
    <w:rsid w:val="0019623B"/>
    <w:rsid w:val="001A3C21"/>
    <w:rsid w:val="001C35C0"/>
    <w:rsid w:val="00216CA3"/>
    <w:rsid w:val="002231F4"/>
    <w:rsid w:val="002243CB"/>
    <w:rsid w:val="00245A1D"/>
    <w:rsid w:val="0026083A"/>
    <w:rsid w:val="00281212"/>
    <w:rsid w:val="00291027"/>
    <w:rsid w:val="002D2DC3"/>
    <w:rsid w:val="00301FDF"/>
    <w:rsid w:val="00320E50"/>
    <w:rsid w:val="003365C7"/>
    <w:rsid w:val="00352D1E"/>
    <w:rsid w:val="00362508"/>
    <w:rsid w:val="00364B0D"/>
    <w:rsid w:val="00376B08"/>
    <w:rsid w:val="00390772"/>
    <w:rsid w:val="003A6EEE"/>
    <w:rsid w:val="003C3688"/>
    <w:rsid w:val="003D1529"/>
    <w:rsid w:val="00407F63"/>
    <w:rsid w:val="0042059D"/>
    <w:rsid w:val="00451129"/>
    <w:rsid w:val="00453208"/>
    <w:rsid w:val="0048377D"/>
    <w:rsid w:val="004C43D9"/>
    <w:rsid w:val="004D2A35"/>
    <w:rsid w:val="004E21E0"/>
    <w:rsid w:val="004F6225"/>
    <w:rsid w:val="0050655A"/>
    <w:rsid w:val="0053719A"/>
    <w:rsid w:val="005417EF"/>
    <w:rsid w:val="005510F4"/>
    <w:rsid w:val="0056687A"/>
    <w:rsid w:val="0058213F"/>
    <w:rsid w:val="0058229D"/>
    <w:rsid w:val="005839BB"/>
    <w:rsid w:val="00592C83"/>
    <w:rsid w:val="005D3F1B"/>
    <w:rsid w:val="0060359E"/>
    <w:rsid w:val="00612E93"/>
    <w:rsid w:val="00614CB5"/>
    <w:rsid w:val="0064185D"/>
    <w:rsid w:val="00655544"/>
    <w:rsid w:val="006570C4"/>
    <w:rsid w:val="006602A6"/>
    <w:rsid w:val="006D699B"/>
    <w:rsid w:val="006E6030"/>
    <w:rsid w:val="006F6586"/>
    <w:rsid w:val="00733B77"/>
    <w:rsid w:val="00736BEC"/>
    <w:rsid w:val="0075101B"/>
    <w:rsid w:val="00755D32"/>
    <w:rsid w:val="00781115"/>
    <w:rsid w:val="0078132E"/>
    <w:rsid w:val="00797DED"/>
    <w:rsid w:val="007B60EE"/>
    <w:rsid w:val="008364FC"/>
    <w:rsid w:val="00853E73"/>
    <w:rsid w:val="00884F47"/>
    <w:rsid w:val="008A31EF"/>
    <w:rsid w:val="008A365D"/>
    <w:rsid w:val="008B1162"/>
    <w:rsid w:val="008B743E"/>
    <w:rsid w:val="008C3B8F"/>
    <w:rsid w:val="008D74D3"/>
    <w:rsid w:val="008F5674"/>
    <w:rsid w:val="00934C7D"/>
    <w:rsid w:val="009416C7"/>
    <w:rsid w:val="0096053B"/>
    <w:rsid w:val="0097417E"/>
    <w:rsid w:val="00992C61"/>
    <w:rsid w:val="009943FF"/>
    <w:rsid w:val="00995963"/>
    <w:rsid w:val="00996F78"/>
    <w:rsid w:val="009B0E24"/>
    <w:rsid w:val="009C0BB7"/>
    <w:rsid w:val="009C4293"/>
    <w:rsid w:val="009C7BCD"/>
    <w:rsid w:val="009F3504"/>
    <w:rsid w:val="009F5F8F"/>
    <w:rsid w:val="00A15240"/>
    <w:rsid w:val="00A17AED"/>
    <w:rsid w:val="00A26F35"/>
    <w:rsid w:val="00A47990"/>
    <w:rsid w:val="00A76259"/>
    <w:rsid w:val="00AB10AA"/>
    <w:rsid w:val="00AB67B1"/>
    <w:rsid w:val="00AC28BB"/>
    <w:rsid w:val="00AC740E"/>
    <w:rsid w:val="00AD07F5"/>
    <w:rsid w:val="00AF2019"/>
    <w:rsid w:val="00AF775E"/>
    <w:rsid w:val="00B429D5"/>
    <w:rsid w:val="00B44C31"/>
    <w:rsid w:val="00B525F2"/>
    <w:rsid w:val="00B570D7"/>
    <w:rsid w:val="00B57352"/>
    <w:rsid w:val="00BA332E"/>
    <w:rsid w:val="00BB5A5E"/>
    <w:rsid w:val="00BD7804"/>
    <w:rsid w:val="00BF056C"/>
    <w:rsid w:val="00BF31B2"/>
    <w:rsid w:val="00C00221"/>
    <w:rsid w:val="00C02824"/>
    <w:rsid w:val="00C06739"/>
    <w:rsid w:val="00C24223"/>
    <w:rsid w:val="00C31760"/>
    <w:rsid w:val="00C433C4"/>
    <w:rsid w:val="00C47505"/>
    <w:rsid w:val="00C61FC7"/>
    <w:rsid w:val="00C7423A"/>
    <w:rsid w:val="00C80B1E"/>
    <w:rsid w:val="00CA1AE2"/>
    <w:rsid w:val="00CA3BD1"/>
    <w:rsid w:val="00CB6D8D"/>
    <w:rsid w:val="00CC18B7"/>
    <w:rsid w:val="00CE7B50"/>
    <w:rsid w:val="00D143B1"/>
    <w:rsid w:val="00D3099F"/>
    <w:rsid w:val="00D9228B"/>
    <w:rsid w:val="00D92723"/>
    <w:rsid w:val="00D92D98"/>
    <w:rsid w:val="00D9516C"/>
    <w:rsid w:val="00DA2F58"/>
    <w:rsid w:val="00DA3266"/>
    <w:rsid w:val="00DA5DA4"/>
    <w:rsid w:val="00DC5E89"/>
    <w:rsid w:val="00DD10B2"/>
    <w:rsid w:val="00DD2E33"/>
    <w:rsid w:val="00DF6338"/>
    <w:rsid w:val="00E0183B"/>
    <w:rsid w:val="00E4265D"/>
    <w:rsid w:val="00E445EA"/>
    <w:rsid w:val="00E66EF3"/>
    <w:rsid w:val="00E90BF5"/>
    <w:rsid w:val="00EC11AD"/>
    <w:rsid w:val="00EE18CC"/>
    <w:rsid w:val="00EE756E"/>
    <w:rsid w:val="00EF5C2C"/>
    <w:rsid w:val="00F10C68"/>
    <w:rsid w:val="00F17E81"/>
    <w:rsid w:val="00F377EF"/>
    <w:rsid w:val="00F52043"/>
    <w:rsid w:val="00F542A3"/>
    <w:rsid w:val="00F727A9"/>
    <w:rsid w:val="00F832D5"/>
    <w:rsid w:val="00FA6ED9"/>
    <w:rsid w:val="00FB3F75"/>
    <w:rsid w:val="00FB5FC7"/>
    <w:rsid w:val="00FB70BE"/>
    <w:rsid w:val="00FC33D2"/>
    <w:rsid w:val="00FD68BF"/>
    <w:rsid w:val="00FF48A2"/>
    <w:rsid w:val="00FF512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D1A6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uiPriority w:val="9"/>
    <w:unhideWhenUsed/>
    <w:qFormat/>
    <w:rsid w:val="00D143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ColorfulShading-Accent11">
    <w:name w:val="Colorful Shading - Accent 11"/>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sid w:val="00D92723"/>
    <w:rPr>
      <w:color w:val="0563C1"/>
      <w:u w:val="single"/>
    </w:rPr>
  </w:style>
  <w:style w:type="paragraph" w:styleId="Revision">
    <w:name w:val="Revision"/>
    <w:hidden/>
    <w:uiPriority w:val="71"/>
    <w:rsid w:val="004D2A35"/>
    <w:rPr>
      <w:sz w:val="24"/>
    </w:rPr>
  </w:style>
  <w:style w:type="character" w:customStyle="1" w:styleId="Heading3Char">
    <w:name w:val="Heading 3 Char"/>
    <w:link w:val="Heading3"/>
    <w:uiPriority w:val="9"/>
    <w:rsid w:val="00D143B1"/>
    <w:rPr>
      <w:rFonts w:ascii="Calibri Light" w:eastAsia="Times New Roman" w:hAnsi="Calibri Light" w:cs="Times New Roman"/>
      <w:b/>
      <w:bCs/>
      <w:sz w:val="26"/>
      <w:szCs w:val="26"/>
    </w:rPr>
  </w:style>
  <w:style w:type="character" w:styleId="FollowedHyperlink">
    <w:name w:val="FollowedHyperlink"/>
    <w:uiPriority w:val="99"/>
    <w:semiHidden/>
    <w:unhideWhenUsed/>
    <w:rsid w:val="00C80B1E"/>
    <w:rPr>
      <w:color w:val="954F72"/>
      <w:u w:val="single"/>
    </w:rPr>
  </w:style>
  <w:style w:type="character" w:customStyle="1" w:styleId="FooterChar">
    <w:name w:val="Footer Char"/>
    <w:link w:val="Footer"/>
    <w:rsid w:val="008B743E"/>
    <w:rPr>
      <w:sz w:val="24"/>
    </w:rPr>
  </w:style>
  <w:style w:type="character" w:styleId="PageNumber">
    <w:name w:val="page number"/>
    <w:semiHidden/>
    <w:unhideWhenUsed/>
    <w:rsid w:val="008B743E"/>
  </w:style>
  <w:style w:type="paragraph" w:styleId="NoSpacing">
    <w:name w:val="No Spacing"/>
    <w:uiPriority w:val="1"/>
    <w:qFormat/>
    <w:rsid w:val="00AB10A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78085">
      <w:bodyDiv w:val="1"/>
      <w:marLeft w:val="0"/>
      <w:marRight w:val="0"/>
      <w:marTop w:val="0"/>
      <w:marBottom w:val="0"/>
      <w:divBdr>
        <w:top w:val="none" w:sz="0" w:space="0" w:color="auto"/>
        <w:left w:val="none" w:sz="0" w:space="0" w:color="auto"/>
        <w:bottom w:val="none" w:sz="0" w:space="0" w:color="auto"/>
        <w:right w:val="none" w:sz="0" w:space="0" w:color="auto"/>
      </w:divBdr>
      <w:divsChild>
        <w:div w:id="2042168577">
          <w:marLeft w:val="0"/>
          <w:marRight w:val="0"/>
          <w:marTop w:val="0"/>
          <w:marBottom w:val="0"/>
          <w:divBdr>
            <w:top w:val="none" w:sz="0" w:space="0" w:color="auto"/>
            <w:left w:val="none" w:sz="0" w:space="0" w:color="auto"/>
            <w:bottom w:val="none" w:sz="0" w:space="0" w:color="auto"/>
            <w:right w:val="none" w:sz="0" w:space="0" w:color="auto"/>
          </w:divBdr>
          <w:divsChild>
            <w:div w:id="1991010474">
              <w:marLeft w:val="0"/>
              <w:marRight w:val="0"/>
              <w:marTop w:val="0"/>
              <w:marBottom w:val="0"/>
              <w:divBdr>
                <w:top w:val="none" w:sz="0" w:space="0" w:color="auto"/>
                <w:left w:val="none" w:sz="0" w:space="0" w:color="auto"/>
                <w:bottom w:val="none" w:sz="0" w:space="0" w:color="auto"/>
                <w:right w:val="none" w:sz="0" w:space="0" w:color="auto"/>
              </w:divBdr>
              <w:divsChild>
                <w:div w:id="696732133">
                  <w:marLeft w:val="0"/>
                  <w:marRight w:val="0"/>
                  <w:marTop w:val="0"/>
                  <w:marBottom w:val="0"/>
                  <w:divBdr>
                    <w:top w:val="none" w:sz="0" w:space="12" w:color="auto"/>
                    <w:left w:val="none" w:sz="0" w:space="12" w:color="auto"/>
                    <w:bottom w:val="none" w:sz="0" w:space="12" w:color="auto"/>
                    <w:right w:val="none" w:sz="0" w:space="12" w:color="auto"/>
                  </w:divBdr>
                  <w:divsChild>
                    <w:div w:id="988244710">
                      <w:marLeft w:val="0"/>
                      <w:marRight w:val="0"/>
                      <w:marTop w:val="0"/>
                      <w:marBottom w:val="0"/>
                      <w:divBdr>
                        <w:top w:val="none" w:sz="0" w:space="12" w:color="auto"/>
                        <w:left w:val="none" w:sz="0" w:space="12" w:color="auto"/>
                        <w:bottom w:val="none" w:sz="0" w:space="12" w:color="auto"/>
                        <w:right w:val="none" w:sz="0" w:space="12" w:color="auto"/>
                      </w:divBdr>
                      <w:divsChild>
                        <w:div w:id="961808943">
                          <w:marLeft w:val="0"/>
                          <w:marRight w:val="0"/>
                          <w:marTop w:val="0"/>
                          <w:marBottom w:val="0"/>
                          <w:divBdr>
                            <w:top w:val="none" w:sz="0" w:space="0" w:color="auto"/>
                            <w:left w:val="none" w:sz="0" w:space="0" w:color="auto"/>
                            <w:bottom w:val="none" w:sz="0" w:space="0" w:color="auto"/>
                            <w:right w:val="none" w:sz="0" w:space="0" w:color="auto"/>
                          </w:divBdr>
                          <w:divsChild>
                            <w:div w:id="1122502101">
                              <w:marLeft w:val="-225"/>
                              <w:marRight w:val="-225"/>
                              <w:marTop w:val="0"/>
                              <w:marBottom w:val="0"/>
                              <w:divBdr>
                                <w:top w:val="none" w:sz="0" w:space="0" w:color="auto"/>
                                <w:left w:val="none" w:sz="0" w:space="0" w:color="auto"/>
                                <w:bottom w:val="none" w:sz="0" w:space="0" w:color="auto"/>
                                <w:right w:val="none" w:sz="0" w:space="0" w:color="auto"/>
                              </w:divBdr>
                              <w:divsChild>
                                <w:div w:id="213735655">
                                  <w:marLeft w:val="0"/>
                                  <w:marRight w:val="0"/>
                                  <w:marTop w:val="0"/>
                                  <w:marBottom w:val="0"/>
                                  <w:divBdr>
                                    <w:top w:val="none" w:sz="0" w:space="0" w:color="auto"/>
                                    <w:left w:val="none" w:sz="0" w:space="0" w:color="auto"/>
                                    <w:bottom w:val="none" w:sz="0" w:space="0" w:color="auto"/>
                                    <w:right w:val="none" w:sz="0" w:space="0" w:color="auto"/>
                                  </w:divBdr>
                                  <w:divsChild>
                                    <w:div w:id="1496990071">
                                      <w:marLeft w:val="0"/>
                                      <w:marRight w:val="0"/>
                                      <w:marTop w:val="0"/>
                                      <w:marBottom w:val="0"/>
                                      <w:divBdr>
                                        <w:top w:val="none" w:sz="0" w:space="0" w:color="auto"/>
                                        <w:left w:val="none" w:sz="0" w:space="0" w:color="auto"/>
                                        <w:bottom w:val="none" w:sz="0" w:space="0" w:color="auto"/>
                                        <w:right w:val="none" w:sz="0" w:space="0" w:color="auto"/>
                                      </w:divBdr>
                                      <w:divsChild>
                                        <w:div w:id="248736507">
                                          <w:marLeft w:val="0"/>
                                          <w:marRight w:val="0"/>
                                          <w:marTop w:val="0"/>
                                          <w:marBottom w:val="0"/>
                                          <w:divBdr>
                                            <w:top w:val="none" w:sz="0" w:space="0" w:color="auto"/>
                                            <w:left w:val="none" w:sz="0" w:space="0" w:color="auto"/>
                                            <w:bottom w:val="none" w:sz="0" w:space="0" w:color="auto"/>
                                            <w:right w:val="none" w:sz="0" w:space="0" w:color="auto"/>
                                          </w:divBdr>
                                          <w:divsChild>
                                            <w:div w:id="962226057">
                                              <w:marLeft w:val="0"/>
                                              <w:marRight w:val="0"/>
                                              <w:marTop w:val="0"/>
                                              <w:marBottom w:val="0"/>
                                              <w:divBdr>
                                                <w:top w:val="none" w:sz="0" w:space="0" w:color="auto"/>
                                                <w:left w:val="none" w:sz="0" w:space="0" w:color="auto"/>
                                                <w:bottom w:val="none" w:sz="0" w:space="0" w:color="auto"/>
                                                <w:right w:val="none" w:sz="0" w:space="0" w:color="auto"/>
                                              </w:divBdr>
                                            </w:div>
                                            <w:div w:id="1485122847">
                                              <w:marLeft w:val="0"/>
                                              <w:marRight w:val="0"/>
                                              <w:marTop w:val="0"/>
                                              <w:marBottom w:val="0"/>
                                              <w:divBdr>
                                                <w:top w:val="none" w:sz="0" w:space="0" w:color="auto"/>
                                                <w:left w:val="none" w:sz="0" w:space="0" w:color="auto"/>
                                                <w:bottom w:val="none" w:sz="0" w:space="0" w:color="auto"/>
                                                <w:right w:val="none" w:sz="0" w:space="0" w:color="auto"/>
                                              </w:divBdr>
                                              <w:divsChild>
                                                <w:div w:id="491140856">
                                                  <w:marLeft w:val="0"/>
                                                  <w:marRight w:val="0"/>
                                                  <w:marTop w:val="0"/>
                                                  <w:marBottom w:val="0"/>
                                                  <w:divBdr>
                                                    <w:top w:val="none" w:sz="0" w:space="0" w:color="auto"/>
                                                    <w:left w:val="none" w:sz="0" w:space="0" w:color="auto"/>
                                                    <w:bottom w:val="none" w:sz="0" w:space="0" w:color="auto"/>
                                                    <w:right w:val="none" w:sz="0" w:space="0" w:color="auto"/>
                                                  </w:divBdr>
                                                </w:div>
                                                <w:div w:id="497766063">
                                                  <w:marLeft w:val="0"/>
                                                  <w:marRight w:val="0"/>
                                                  <w:marTop w:val="0"/>
                                                  <w:marBottom w:val="0"/>
                                                  <w:divBdr>
                                                    <w:top w:val="none" w:sz="0" w:space="0" w:color="auto"/>
                                                    <w:left w:val="none" w:sz="0" w:space="0" w:color="auto"/>
                                                    <w:bottom w:val="none" w:sz="0" w:space="0" w:color="auto"/>
                                                    <w:right w:val="none" w:sz="0" w:space="0" w:color="auto"/>
                                                  </w:divBdr>
                                                </w:div>
                                              </w:divsChild>
                                            </w:div>
                                            <w:div w:id="1509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8899">
      <w:bodyDiv w:val="1"/>
      <w:marLeft w:val="0"/>
      <w:marRight w:val="0"/>
      <w:marTop w:val="0"/>
      <w:marBottom w:val="0"/>
      <w:divBdr>
        <w:top w:val="none" w:sz="0" w:space="0" w:color="auto"/>
        <w:left w:val="none" w:sz="0" w:space="0" w:color="auto"/>
        <w:bottom w:val="none" w:sz="0" w:space="0" w:color="auto"/>
        <w:right w:val="none" w:sz="0" w:space="0" w:color="auto"/>
      </w:divBdr>
      <w:divsChild>
        <w:div w:id="818040821">
          <w:marLeft w:val="0"/>
          <w:marRight w:val="0"/>
          <w:marTop w:val="0"/>
          <w:marBottom w:val="0"/>
          <w:divBdr>
            <w:top w:val="none" w:sz="0" w:space="0" w:color="auto"/>
            <w:left w:val="none" w:sz="0" w:space="0" w:color="auto"/>
            <w:bottom w:val="none" w:sz="0" w:space="0" w:color="auto"/>
            <w:right w:val="none" w:sz="0" w:space="0" w:color="auto"/>
          </w:divBdr>
          <w:divsChild>
            <w:div w:id="1165167234">
              <w:marLeft w:val="0"/>
              <w:marRight w:val="0"/>
              <w:marTop w:val="0"/>
              <w:marBottom w:val="0"/>
              <w:divBdr>
                <w:top w:val="none" w:sz="0" w:space="0" w:color="auto"/>
                <w:left w:val="none" w:sz="0" w:space="0" w:color="auto"/>
                <w:bottom w:val="none" w:sz="0" w:space="0" w:color="auto"/>
                <w:right w:val="none" w:sz="0" w:space="0" w:color="auto"/>
              </w:divBdr>
              <w:divsChild>
                <w:div w:id="1576285596">
                  <w:marLeft w:val="0"/>
                  <w:marRight w:val="0"/>
                  <w:marTop w:val="0"/>
                  <w:marBottom w:val="0"/>
                  <w:divBdr>
                    <w:top w:val="none" w:sz="0" w:space="12" w:color="auto"/>
                    <w:left w:val="none" w:sz="0" w:space="12" w:color="auto"/>
                    <w:bottom w:val="none" w:sz="0" w:space="12" w:color="auto"/>
                    <w:right w:val="none" w:sz="0" w:space="12" w:color="auto"/>
                  </w:divBdr>
                  <w:divsChild>
                    <w:div w:id="1583639025">
                      <w:marLeft w:val="0"/>
                      <w:marRight w:val="0"/>
                      <w:marTop w:val="0"/>
                      <w:marBottom w:val="0"/>
                      <w:divBdr>
                        <w:top w:val="none" w:sz="0" w:space="12" w:color="auto"/>
                        <w:left w:val="none" w:sz="0" w:space="12" w:color="auto"/>
                        <w:bottom w:val="none" w:sz="0" w:space="12" w:color="auto"/>
                        <w:right w:val="none" w:sz="0" w:space="12" w:color="auto"/>
                      </w:divBdr>
                      <w:divsChild>
                        <w:div w:id="861475063">
                          <w:marLeft w:val="0"/>
                          <w:marRight w:val="0"/>
                          <w:marTop w:val="0"/>
                          <w:marBottom w:val="0"/>
                          <w:divBdr>
                            <w:top w:val="none" w:sz="0" w:space="0" w:color="auto"/>
                            <w:left w:val="none" w:sz="0" w:space="0" w:color="auto"/>
                            <w:bottom w:val="none" w:sz="0" w:space="0" w:color="auto"/>
                            <w:right w:val="none" w:sz="0" w:space="0" w:color="auto"/>
                          </w:divBdr>
                          <w:divsChild>
                            <w:div w:id="846940713">
                              <w:marLeft w:val="-225"/>
                              <w:marRight w:val="-225"/>
                              <w:marTop w:val="0"/>
                              <w:marBottom w:val="0"/>
                              <w:divBdr>
                                <w:top w:val="none" w:sz="0" w:space="0" w:color="auto"/>
                                <w:left w:val="none" w:sz="0" w:space="0" w:color="auto"/>
                                <w:bottom w:val="none" w:sz="0" w:space="0" w:color="auto"/>
                                <w:right w:val="none" w:sz="0" w:space="0" w:color="auto"/>
                              </w:divBdr>
                              <w:divsChild>
                                <w:div w:id="1669408882">
                                  <w:marLeft w:val="0"/>
                                  <w:marRight w:val="0"/>
                                  <w:marTop w:val="0"/>
                                  <w:marBottom w:val="0"/>
                                  <w:divBdr>
                                    <w:top w:val="none" w:sz="0" w:space="0" w:color="auto"/>
                                    <w:left w:val="none" w:sz="0" w:space="0" w:color="auto"/>
                                    <w:bottom w:val="none" w:sz="0" w:space="0" w:color="auto"/>
                                    <w:right w:val="none" w:sz="0" w:space="0" w:color="auto"/>
                                  </w:divBdr>
                                  <w:divsChild>
                                    <w:div w:id="280497422">
                                      <w:marLeft w:val="0"/>
                                      <w:marRight w:val="0"/>
                                      <w:marTop w:val="0"/>
                                      <w:marBottom w:val="0"/>
                                      <w:divBdr>
                                        <w:top w:val="none" w:sz="0" w:space="0" w:color="auto"/>
                                        <w:left w:val="none" w:sz="0" w:space="0" w:color="auto"/>
                                        <w:bottom w:val="none" w:sz="0" w:space="0" w:color="auto"/>
                                        <w:right w:val="none" w:sz="0" w:space="0" w:color="auto"/>
                                      </w:divBdr>
                                      <w:divsChild>
                                        <w:div w:id="647592005">
                                          <w:marLeft w:val="0"/>
                                          <w:marRight w:val="0"/>
                                          <w:marTop w:val="0"/>
                                          <w:marBottom w:val="0"/>
                                          <w:divBdr>
                                            <w:top w:val="none" w:sz="0" w:space="0" w:color="auto"/>
                                            <w:left w:val="none" w:sz="0" w:space="0" w:color="auto"/>
                                            <w:bottom w:val="none" w:sz="0" w:space="0" w:color="auto"/>
                                            <w:right w:val="none" w:sz="0" w:space="0" w:color="auto"/>
                                          </w:divBdr>
                                          <w:divsChild>
                                            <w:div w:id="1902669744">
                                              <w:marLeft w:val="0"/>
                                              <w:marRight w:val="0"/>
                                              <w:marTop w:val="0"/>
                                              <w:marBottom w:val="0"/>
                                              <w:divBdr>
                                                <w:top w:val="none" w:sz="0" w:space="0" w:color="auto"/>
                                                <w:left w:val="none" w:sz="0" w:space="0" w:color="auto"/>
                                                <w:bottom w:val="none" w:sz="0" w:space="0" w:color="auto"/>
                                                <w:right w:val="none" w:sz="0" w:space="0" w:color="auto"/>
                                              </w:divBdr>
                                            </w:div>
                                            <w:div w:id="1950621843">
                                              <w:marLeft w:val="0"/>
                                              <w:marRight w:val="0"/>
                                              <w:marTop w:val="0"/>
                                              <w:marBottom w:val="0"/>
                                              <w:divBdr>
                                                <w:top w:val="none" w:sz="0" w:space="0" w:color="auto"/>
                                                <w:left w:val="none" w:sz="0" w:space="0" w:color="auto"/>
                                                <w:bottom w:val="none" w:sz="0" w:space="0" w:color="auto"/>
                                                <w:right w:val="none" w:sz="0" w:space="0" w:color="auto"/>
                                              </w:divBdr>
                                              <w:divsChild>
                                                <w:div w:id="17123236">
                                                  <w:marLeft w:val="0"/>
                                                  <w:marRight w:val="0"/>
                                                  <w:marTop w:val="0"/>
                                                  <w:marBottom w:val="0"/>
                                                  <w:divBdr>
                                                    <w:top w:val="none" w:sz="0" w:space="0" w:color="auto"/>
                                                    <w:left w:val="none" w:sz="0" w:space="0" w:color="auto"/>
                                                    <w:bottom w:val="none" w:sz="0" w:space="0" w:color="auto"/>
                                                    <w:right w:val="none" w:sz="0" w:space="0" w:color="auto"/>
                                                  </w:divBdr>
                                                </w:div>
                                                <w:div w:id="58091660">
                                                  <w:marLeft w:val="0"/>
                                                  <w:marRight w:val="0"/>
                                                  <w:marTop w:val="0"/>
                                                  <w:marBottom w:val="0"/>
                                                  <w:divBdr>
                                                    <w:top w:val="none" w:sz="0" w:space="0" w:color="auto"/>
                                                    <w:left w:val="none" w:sz="0" w:space="0" w:color="auto"/>
                                                    <w:bottom w:val="none" w:sz="0" w:space="0" w:color="auto"/>
                                                    <w:right w:val="none" w:sz="0" w:space="0" w:color="auto"/>
                                                  </w:divBdr>
                                                </w:div>
                                                <w:div w:id="199127305">
                                                  <w:marLeft w:val="0"/>
                                                  <w:marRight w:val="0"/>
                                                  <w:marTop w:val="0"/>
                                                  <w:marBottom w:val="0"/>
                                                  <w:divBdr>
                                                    <w:top w:val="none" w:sz="0" w:space="0" w:color="auto"/>
                                                    <w:left w:val="none" w:sz="0" w:space="0" w:color="auto"/>
                                                    <w:bottom w:val="none" w:sz="0" w:space="0" w:color="auto"/>
                                                    <w:right w:val="none" w:sz="0" w:space="0" w:color="auto"/>
                                                  </w:divBdr>
                                                </w:div>
                                                <w:div w:id="552541903">
                                                  <w:marLeft w:val="0"/>
                                                  <w:marRight w:val="0"/>
                                                  <w:marTop w:val="0"/>
                                                  <w:marBottom w:val="0"/>
                                                  <w:divBdr>
                                                    <w:top w:val="none" w:sz="0" w:space="0" w:color="auto"/>
                                                    <w:left w:val="none" w:sz="0" w:space="0" w:color="auto"/>
                                                    <w:bottom w:val="none" w:sz="0" w:space="0" w:color="auto"/>
                                                    <w:right w:val="none" w:sz="0" w:space="0" w:color="auto"/>
                                                  </w:divBdr>
                                                </w:div>
                                                <w:div w:id="1146972090">
                                                  <w:marLeft w:val="0"/>
                                                  <w:marRight w:val="0"/>
                                                  <w:marTop w:val="0"/>
                                                  <w:marBottom w:val="0"/>
                                                  <w:divBdr>
                                                    <w:top w:val="none" w:sz="0" w:space="0" w:color="auto"/>
                                                    <w:left w:val="none" w:sz="0" w:space="0" w:color="auto"/>
                                                    <w:bottom w:val="none" w:sz="0" w:space="0" w:color="auto"/>
                                                    <w:right w:val="none" w:sz="0" w:space="0" w:color="auto"/>
                                                  </w:divBdr>
                                                </w:div>
                                                <w:div w:id="1596788410">
                                                  <w:marLeft w:val="0"/>
                                                  <w:marRight w:val="0"/>
                                                  <w:marTop w:val="0"/>
                                                  <w:marBottom w:val="0"/>
                                                  <w:divBdr>
                                                    <w:top w:val="none" w:sz="0" w:space="0" w:color="auto"/>
                                                    <w:left w:val="none" w:sz="0" w:space="0" w:color="auto"/>
                                                    <w:bottom w:val="none" w:sz="0" w:space="0" w:color="auto"/>
                                                    <w:right w:val="none" w:sz="0" w:space="0" w:color="auto"/>
                                                  </w:divBdr>
                                                </w:div>
                                                <w:div w:id="1654328916">
                                                  <w:marLeft w:val="0"/>
                                                  <w:marRight w:val="0"/>
                                                  <w:marTop w:val="0"/>
                                                  <w:marBottom w:val="0"/>
                                                  <w:divBdr>
                                                    <w:top w:val="none" w:sz="0" w:space="0" w:color="auto"/>
                                                    <w:left w:val="none" w:sz="0" w:space="0" w:color="auto"/>
                                                    <w:bottom w:val="none" w:sz="0" w:space="0" w:color="auto"/>
                                                    <w:right w:val="none" w:sz="0" w:space="0" w:color="auto"/>
                                                  </w:divBdr>
                                                </w:div>
                                                <w:div w:id="2135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245">
      <w:bodyDiv w:val="1"/>
      <w:marLeft w:val="0"/>
      <w:marRight w:val="0"/>
      <w:marTop w:val="0"/>
      <w:marBottom w:val="0"/>
      <w:divBdr>
        <w:top w:val="none" w:sz="0" w:space="0" w:color="auto"/>
        <w:left w:val="none" w:sz="0" w:space="0" w:color="auto"/>
        <w:bottom w:val="none" w:sz="0" w:space="0" w:color="auto"/>
        <w:right w:val="none" w:sz="0" w:space="0" w:color="auto"/>
      </w:divBdr>
      <w:divsChild>
        <w:div w:id="916287463">
          <w:marLeft w:val="0"/>
          <w:marRight w:val="0"/>
          <w:marTop w:val="0"/>
          <w:marBottom w:val="0"/>
          <w:divBdr>
            <w:top w:val="none" w:sz="0" w:space="0" w:color="auto"/>
            <w:left w:val="none" w:sz="0" w:space="0" w:color="auto"/>
            <w:bottom w:val="none" w:sz="0" w:space="0" w:color="auto"/>
            <w:right w:val="none" w:sz="0" w:space="0" w:color="auto"/>
          </w:divBdr>
          <w:divsChild>
            <w:div w:id="2011135817">
              <w:marLeft w:val="0"/>
              <w:marRight w:val="0"/>
              <w:marTop w:val="0"/>
              <w:marBottom w:val="0"/>
              <w:divBdr>
                <w:top w:val="none" w:sz="0" w:space="0" w:color="auto"/>
                <w:left w:val="none" w:sz="0" w:space="0" w:color="auto"/>
                <w:bottom w:val="none" w:sz="0" w:space="0" w:color="auto"/>
                <w:right w:val="none" w:sz="0" w:space="0" w:color="auto"/>
              </w:divBdr>
              <w:divsChild>
                <w:div w:id="175003654">
                  <w:marLeft w:val="0"/>
                  <w:marRight w:val="0"/>
                  <w:marTop w:val="0"/>
                  <w:marBottom w:val="0"/>
                  <w:divBdr>
                    <w:top w:val="none" w:sz="0" w:space="12" w:color="auto"/>
                    <w:left w:val="none" w:sz="0" w:space="12" w:color="auto"/>
                    <w:bottom w:val="none" w:sz="0" w:space="12" w:color="auto"/>
                    <w:right w:val="none" w:sz="0" w:space="12" w:color="auto"/>
                  </w:divBdr>
                  <w:divsChild>
                    <w:div w:id="2138716154">
                      <w:marLeft w:val="0"/>
                      <w:marRight w:val="0"/>
                      <w:marTop w:val="0"/>
                      <w:marBottom w:val="0"/>
                      <w:divBdr>
                        <w:top w:val="none" w:sz="0" w:space="12" w:color="auto"/>
                        <w:left w:val="none" w:sz="0" w:space="12" w:color="auto"/>
                        <w:bottom w:val="none" w:sz="0" w:space="12" w:color="auto"/>
                        <w:right w:val="none" w:sz="0" w:space="12" w:color="auto"/>
                      </w:divBdr>
                      <w:divsChild>
                        <w:div w:id="367534119">
                          <w:marLeft w:val="0"/>
                          <w:marRight w:val="0"/>
                          <w:marTop w:val="0"/>
                          <w:marBottom w:val="0"/>
                          <w:divBdr>
                            <w:top w:val="none" w:sz="0" w:space="0" w:color="auto"/>
                            <w:left w:val="none" w:sz="0" w:space="0" w:color="auto"/>
                            <w:bottom w:val="none" w:sz="0" w:space="0" w:color="auto"/>
                            <w:right w:val="none" w:sz="0" w:space="0" w:color="auto"/>
                          </w:divBdr>
                          <w:divsChild>
                            <w:div w:id="1186673371">
                              <w:marLeft w:val="-225"/>
                              <w:marRight w:val="-225"/>
                              <w:marTop w:val="0"/>
                              <w:marBottom w:val="0"/>
                              <w:divBdr>
                                <w:top w:val="none" w:sz="0" w:space="0" w:color="auto"/>
                                <w:left w:val="none" w:sz="0" w:space="0" w:color="auto"/>
                                <w:bottom w:val="none" w:sz="0" w:space="0" w:color="auto"/>
                                <w:right w:val="none" w:sz="0" w:space="0" w:color="auto"/>
                              </w:divBdr>
                              <w:divsChild>
                                <w:div w:id="128674011">
                                  <w:marLeft w:val="0"/>
                                  <w:marRight w:val="0"/>
                                  <w:marTop w:val="0"/>
                                  <w:marBottom w:val="0"/>
                                  <w:divBdr>
                                    <w:top w:val="none" w:sz="0" w:space="0" w:color="auto"/>
                                    <w:left w:val="none" w:sz="0" w:space="0" w:color="auto"/>
                                    <w:bottom w:val="none" w:sz="0" w:space="0" w:color="auto"/>
                                    <w:right w:val="none" w:sz="0" w:space="0" w:color="auto"/>
                                  </w:divBdr>
                                  <w:divsChild>
                                    <w:div w:id="1392926477">
                                      <w:marLeft w:val="0"/>
                                      <w:marRight w:val="0"/>
                                      <w:marTop w:val="0"/>
                                      <w:marBottom w:val="0"/>
                                      <w:divBdr>
                                        <w:top w:val="none" w:sz="0" w:space="0" w:color="auto"/>
                                        <w:left w:val="none" w:sz="0" w:space="0" w:color="auto"/>
                                        <w:bottom w:val="none" w:sz="0" w:space="0" w:color="auto"/>
                                        <w:right w:val="none" w:sz="0" w:space="0" w:color="auto"/>
                                      </w:divBdr>
                                      <w:divsChild>
                                        <w:div w:id="543374045">
                                          <w:marLeft w:val="0"/>
                                          <w:marRight w:val="0"/>
                                          <w:marTop w:val="0"/>
                                          <w:marBottom w:val="0"/>
                                          <w:divBdr>
                                            <w:top w:val="none" w:sz="0" w:space="0" w:color="auto"/>
                                            <w:left w:val="none" w:sz="0" w:space="0" w:color="auto"/>
                                            <w:bottom w:val="none" w:sz="0" w:space="0" w:color="auto"/>
                                            <w:right w:val="none" w:sz="0" w:space="0" w:color="auto"/>
                                          </w:divBdr>
                                          <w:divsChild>
                                            <w:div w:id="1263415657">
                                              <w:marLeft w:val="0"/>
                                              <w:marRight w:val="0"/>
                                              <w:marTop w:val="0"/>
                                              <w:marBottom w:val="0"/>
                                              <w:divBdr>
                                                <w:top w:val="none" w:sz="0" w:space="0" w:color="auto"/>
                                                <w:left w:val="none" w:sz="0" w:space="0" w:color="auto"/>
                                                <w:bottom w:val="none" w:sz="0" w:space="0" w:color="auto"/>
                                                <w:right w:val="none" w:sz="0" w:space="0" w:color="auto"/>
                                              </w:divBdr>
                                              <w:divsChild>
                                                <w:div w:id="93331009">
                                                  <w:marLeft w:val="0"/>
                                                  <w:marRight w:val="0"/>
                                                  <w:marTop w:val="0"/>
                                                  <w:marBottom w:val="0"/>
                                                  <w:divBdr>
                                                    <w:top w:val="none" w:sz="0" w:space="0" w:color="auto"/>
                                                    <w:left w:val="none" w:sz="0" w:space="0" w:color="auto"/>
                                                    <w:bottom w:val="none" w:sz="0" w:space="0" w:color="auto"/>
                                                    <w:right w:val="none" w:sz="0" w:space="0" w:color="auto"/>
                                                  </w:divBdr>
                                                </w:div>
                                                <w:div w:id="157230805">
                                                  <w:marLeft w:val="0"/>
                                                  <w:marRight w:val="0"/>
                                                  <w:marTop w:val="0"/>
                                                  <w:marBottom w:val="0"/>
                                                  <w:divBdr>
                                                    <w:top w:val="none" w:sz="0" w:space="0" w:color="auto"/>
                                                    <w:left w:val="none" w:sz="0" w:space="0" w:color="auto"/>
                                                    <w:bottom w:val="none" w:sz="0" w:space="0" w:color="auto"/>
                                                    <w:right w:val="none" w:sz="0" w:space="0" w:color="auto"/>
                                                  </w:divBdr>
                                                </w:div>
                                                <w:div w:id="709308264">
                                                  <w:marLeft w:val="0"/>
                                                  <w:marRight w:val="0"/>
                                                  <w:marTop w:val="0"/>
                                                  <w:marBottom w:val="0"/>
                                                  <w:divBdr>
                                                    <w:top w:val="none" w:sz="0" w:space="0" w:color="auto"/>
                                                    <w:left w:val="none" w:sz="0" w:space="0" w:color="auto"/>
                                                    <w:bottom w:val="none" w:sz="0" w:space="0" w:color="auto"/>
                                                    <w:right w:val="none" w:sz="0" w:space="0" w:color="auto"/>
                                                  </w:divBdr>
                                                </w:div>
                                                <w:div w:id="737020413">
                                                  <w:marLeft w:val="0"/>
                                                  <w:marRight w:val="0"/>
                                                  <w:marTop w:val="0"/>
                                                  <w:marBottom w:val="0"/>
                                                  <w:divBdr>
                                                    <w:top w:val="none" w:sz="0" w:space="0" w:color="auto"/>
                                                    <w:left w:val="none" w:sz="0" w:space="0" w:color="auto"/>
                                                    <w:bottom w:val="none" w:sz="0" w:space="0" w:color="auto"/>
                                                    <w:right w:val="none" w:sz="0" w:space="0" w:color="auto"/>
                                                  </w:divBdr>
                                                </w:div>
                                                <w:div w:id="975141328">
                                                  <w:marLeft w:val="0"/>
                                                  <w:marRight w:val="0"/>
                                                  <w:marTop w:val="0"/>
                                                  <w:marBottom w:val="0"/>
                                                  <w:divBdr>
                                                    <w:top w:val="none" w:sz="0" w:space="0" w:color="auto"/>
                                                    <w:left w:val="none" w:sz="0" w:space="0" w:color="auto"/>
                                                    <w:bottom w:val="none" w:sz="0" w:space="0" w:color="auto"/>
                                                    <w:right w:val="none" w:sz="0" w:space="0" w:color="auto"/>
                                                  </w:divBdr>
                                                </w:div>
                                                <w:div w:id="1210384522">
                                                  <w:marLeft w:val="0"/>
                                                  <w:marRight w:val="0"/>
                                                  <w:marTop w:val="0"/>
                                                  <w:marBottom w:val="0"/>
                                                  <w:divBdr>
                                                    <w:top w:val="none" w:sz="0" w:space="0" w:color="auto"/>
                                                    <w:left w:val="none" w:sz="0" w:space="0" w:color="auto"/>
                                                    <w:bottom w:val="none" w:sz="0" w:space="0" w:color="auto"/>
                                                    <w:right w:val="none" w:sz="0" w:space="0" w:color="auto"/>
                                                  </w:divBdr>
                                                </w:div>
                                                <w:div w:id="1260597740">
                                                  <w:marLeft w:val="0"/>
                                                  <w:marRight w:val="0"/>
                                                  <w:marTop w:val="0"/>
                                                  <w:marBottom w:val="0"/>
                                                  <w:divBdr>
                                                    <w:top w:val="none" w:sz="0" w:space="0" w:color="auto"/>
                                                    <w:left w:val="none" w:sz="0" w:space="0" w:color="auto"/>
                                                    <w:bottom w:val="none" w:sz="0" w:space="0" w:color="auto"/>
                                                    <w:right w:val="none" w:sz="0" w:space="0" w:color="auto"/>
                                                  </w:divBdr>
                                                </w:div>
                                                <w:div w:id="1266619000">
                                                  <w:marLeft w:val="0"/>
                                                  <w:marRight w:val="0"/>
                                                  <w:marTop w:val="0"/>
                                                  <w:marBottom w:val="0"/>
                                                  <w:divBdr>
                                                    <w:top w:val="none" w:sz="0" w:space="0" w:color="auto"/>
                                                    <w:left w:val="none" w:sz="0" w:space="0" w:color="auto"/>
                                                    <w:bottom w:val="none" w:sz="0" w:space="0" w:color="auto"/>
                                                    <w:right w:val="none" w:sz="0" w:space="0" w:color="auto"/>
                                                  </w:divBdr>
                                                </w:div>
                                                <w:div w:id="1630358590">
                                                  <w:marLeft w:val="0"/>
                                                  <w:marRight w:val="0"/>
                                                  <w:marTop w:val="0"/>
                                                  <w:marBottom w:val="0"/>
                                                  <w:divBdr>
                                                    <w:top w:val="none" w:sz="0" w:space="0" w:color="auto"/>
                                                    <w:left w:val="none" w:sz="0" w:space="0" w:color="auto"/>
                                                    <w:bottom w:val="none" w:sz="0" w:space="0" w:color="auto"/>
                                                    <w:right w:val="none" w:sz="0" w:space="0" w:color="auto"/>
                                                  </w:divBdr>
                                                </w:div>
                                                <w:div w:id="1935816483">
                                                  <w:marLeft w:val="0"/>
                                                  <w:marRight w:val="0"/>
                                                  <w:marTop w:val="0"/>
                                                  <w:marBottom w:val="0"/>
                                                  <w:divBdr>
                                                    <w:top w:val="none" w:sz="0" w:space="0" w:color="auto"/>
                                                    <w:left w:val="none" w:sz="0" w:space="0" w:color="auto"/>
                                                    <w:bottom w:val="none" w:sz="0" w:space="0" w:color="auto"/>
                                                    <w:right w:val="none" w:sz="0" w:space="0" w:color="auto"/>
                                                  </w:divBdr>
                                                </w:div>
                                                <w:div w:id="1975022810">
                                                  <w:marLeft w:val="0"/>
                                                  <w:marRight w:val="0"/>
                                                  <w:marTop w:val="0"/>
                                                  <w:marBottom w:val="0"/>
                                                  <w:divBdr>
                                                    <w:top w:val="none" w:sz="0" w:space="0" w:color="auto"/>
                                                    <w:left w:val="none" w:sz="0" w:space="0" w:color="auto"/>
                                                    <w:bottom w:val="none" w:sz="0" w:space="0" w:color="auto"/>
                                                    <w:right w:val="none" w:sz="0" w:space="0" w:color="auto"/>
                                                  </w:divBdr>
                                                </w:div>
                                                <w:div w:id="2006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306556">
      <w:bodyDiv w:val="1"/>
      <w:marLeft w:val="0"/>
      <w:marRight w:val="0"/>
      <w:marTop w:val="0"/>
      <w:marBottom w:val="0"/>
      <w:divBdr>
        <w:top w:val="none" w:sz="0" w:space="0" w:color="auto"/>
        <w:left w:val="none" w:sz="0" w:space="0" w:color="auto"/>
        <w:bottom w:val="none" w:sz="0" w:space="0" w:color="auto"/>
        <w:right w:val="none" w:sz="0" w:space="0" w:color="auto"/>
      </w:divBdr>
      <w:divsChild>
        <w:div w:id="617105487">
          <w:marLeft w:val="0"/>
          <w:marRight w:val="0"/>
          <w:marTop w:val="0"/>
          <w:marBottom w:val="0"/>
          <w:divBdr>
            <w:top w:val="none" w:sz="0" w:space="0" w:color="auto"/>
            <w:left w:val="none" w:sz="0" w:space="0" w:color="auto"/>
            <w:bottom w:val="none" w:sz="0" w:space="0" w:color="auto"/>
            <w:right w:val="none" w:sz="0" w:space="0" w:color="auto"/>
          </w:divBdr>
          <w:divsChild>
            <w:div w:id="400297048">
              <w:marLeft w:val="0"/>
              <w:marRight w:val="0"/>
              <w:marTop w:val="0"/>
              <w:marBottom w:val="0"/>
              <w:divBdr>
                <w:top w:val="none" w:sz="0" w:space="0" w:color="auto"/>
                <w:left w:val="none" w:sz="0" w:space="0" w:color="auto"/>
                <w:bottom w:val="none" w:sz="0" w:space="0" w:color="auto"/>
                <w:right w:val="none" w:sz="0" w:space="0" w:color="auto"/>
              </w:divBdr>
              <w:divsChild>
                <w:div w:id="74060108">
                  <w:marLeft w:val="0"/>
                  <w:marRight w:val="0"/>
                  <w:marTop w:val="0"/>
                  <w:marBottom w:val="0"/>
                  <w:divBdr>
                    <w:top w:val="none" w:sz="0" w:space="12" w:color="auto"/>
                    <w:left w:val="none" w:sz="0" w:space="12" w:color="auto"/>
                    <w:bottom w:val="none" w:sz="0" w:space="12" w:color="auto"/>
                    <w:right w:val="none" w:sz="0" w:space="12" w:color="auto"/>
                  </w:divBdr>
                  <w:divsChild>
                    <w:div w:id="1789666720">
                      <w:marLeft w:val="0"/>
                      <w:marRight w:val="0"/>
                      <w:marTop w:val="0"/>
                      <w:marBottom w:val="0"/>
                      <w:divBdr>
                        <w:top w:val="none" w:sz="0" w:space="12" w:color="auto"/>
                        <w:left w:val="none" w:sz="0" w:space="12" w:color="auto"/>
                        <w:bottom w:val="none" w:sz="0" w:space="12" w:color="auto"/>
                        <w:right w:val="none" w:sz="0" w:space="12" w:color="auto"/>
                      </w:divBdr>
                      <w:divsChild>
                        <w:div w:id="1295216894">
                          <w:marLeft w:val="0"/>
                          <w:marRight w:val="0"/>
                          <w:marTop w:val="0"/>
                          <w:marBottom w:val="0"/>
                          <w:divBdr>
                            <w:top w:val="none" w:sz="0" w:space="0" w:color="auto"/>
                            <w:left w:val="none" w:sz="0" w:space="0" w:color="auto"/>
                            <w:bottom w:val="none" w:sz="0" w:space="0" w:color="auto"/>
                            <w:right w:val="none" w:sz="0" w:space="0" w:color="auto"/>
                          </w:divBdr>
                          <w:divsChild>
                            <w:div w:id="1460798716">
                              <w:marLeft w:val="-225"/>
                              <w:marRight w:val="-225"/>
                              <w:marTop w:val="0"/>
                              <w:marBottom w:val="0"/>
                              <w:divBdr>
                                <w:top w:val="none" w:sz="0" w:space="0" w:color="auto"/>
                                <w:left w:val="none" w:sz="0" w:space="0" w:color="auto"/>
                                <w:bottom w:val="none" w:sz="0" w:space="0" w:color="auto"/>
                                <w:right w:val="none" w:sz="0" w:space="0" w:color="auto"/>
                              </w:divBdr>
                              <w:divsChild>
                                <w:div w:id="1151095586">
                                  <w:marLeft w:val="0"/>
                                  <w:marRight w:val="0"/>
                                  <w:marTop w:val="0"/>
                                  <w:marBottom w:val="0"/>
                                  <w:divBdr>
                                    <w:top w:val="none" w:sz="0" w:space="0" w:color="auto"/>
                                    <w:left w:val="none" w:sz="0" w:space="0" w:color="auto"/>
                                    <w:bottom w:val="none" w:sz="0" w:space="0" w:color="auto"/>
                                    <w:right w:val="none" w:sz="0" w:space="0" w:color="auto"/>
                                  </w:divBdr>
                                  <w:divsChild>
                                    <w:div w:id="1903759940">
                                      <w:marLeft w:val="0"/>
                                      <w:marRight w:val="0"/>
                                      <w:marTop w:val="0"/>
                                      <w:marBottom w:val="0"/>
                                      <w:divBdr>
                                        <w:top w:val="none" w:sz="0" w:space="0" w:color="auto"/>
                                        <w:left w:val="none" w:sz="0" w:space="0" w:color="auto"/>
                                        <w:bottom w:val="none" w:sz="0" w:space="0" w:color="auto"/>
                                        <w:right w:val="none" w:sz="0" w:space="0" w:color="auto"/>
                                      </w:divBdr>
                                      <w:divsChild>
                                        <w:div w:id="865295102">
                                          <w:marLeft w:val="0"/>
                                          <w:marRight w:val="0"/>
                                          <w:marTop w:val="0"/>
                                          <w:marBottom w:val="0"/>
                                          <w:divBdr>
                                            <w:top w:val="none" w:sz="0" w:space="0" w:color="auto"/>
                                            <w:left w:val="none" w:sz="0" w:space="0" w:color="auto"/>
                                            <w:bottom w:val="none" w:sz="0" w:space="0" w:color="auto"/>
                                            <w:right w:val="none" w:sz="0" w:space="0" w:color="auto"/>
                                          </w:divBdr>
                                          <w:divsChild>
                                            <w:div w:id="90201339">
                                              <w:marLeft w:val="0"/>
                                              <w:marRight w:val="0"/>
                                              <w:marTop w:val="0"/>
                                              <w:marBottom w:val="0"/>
                                              <w:divBdr>
                                                <w:top w:val="none" w:sz="0" w:space="0" w:color="auto"/>
                                                <w:left w:val="none" w:sz="0" w:space="0" w:color="auto"/>
                                                <w:bottom w:val="none" w:sz="0" w:space="0" w:color="auto"/>
                                                <w:right w:val="none" w:sz="0" w:space="0" w:color="auto"/>
                                              </w:divBdr>
                                              <w:divsChild>
                                                <w:div w:id="311180704">
                                                  <w:marLeft w:val="0"/>
                                                  <w:marRight w:val="0"/>
                                                  <w:marTop w:val="0"/>
                                                  <w:marBottom w:val="0"/>
                                                  <w:divBdr>
                                                    <w:top w:val="none" w:sz="0" w:space="0" w:color="auto"/>
                                                    <w:left w:val="none" w:sz="0" w:space="0" w:color="auto"/>
                                                    <w:bottom w:val="none" w:sz="0" w:space="0" w:color="auto"/>
                                                    <w:right w:val="none" w:sz="0" w:space="0" w:color="auto"/>
                                                  </w:divBdr>
                                                </w:div>
                                                <w:div w:id="7816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5644">
      <w:bodyDiv w:val="1"/>
      <w:marLeft w:val="0"/>
      <w:marRight w:val="0"/>
      <w:marTop w:val="0"/>
      <w:marBottom w:val="0"/>
      <w:divBdr>
        <w:top w:val="none" w:sz="0" w:space="0" w:color="auto"/>
        <w:left w:val="none" w:sz="0" w:space="0" w:color="auto"/>
        <w:bottom w:val="none" w:sz="0" w:space="0" w:color="auto"/>
        <w:right w:val="none" w:sz="0" w:space="0" w:color="auto"/>
      </w:divBdr>
      <w:divsChild>
        <w:div w:id="1865094644">
          <w:marLeft w:val="0"/>
          <w:marRight w:val="0"/>
          <w:marTop w:val="0"/>
          <w:marBottom w:val="0"/>
          <w:divBdr>
            <w:top w:val="none" w:sz="0" w:space="0" w:color="auto"/>
            <w:left w:val="none" w:sz="0" w:space="0" w:color="auto"/>
            <w:bottom w:val="none" w:sz="0" w:space="0" w:color="auto"/>
            <w:right w:val="none" w:sz="0" w:space="0" w:color="auto"/>
          </w:divBdr>
          <w:divsChild>
            <w:div w:id="577448686">
              <w:marLeft w:val="0"/>
              <w:marRight w:val="0"/>
              <w:marTop w:val="0"/>
              <w:marBottom w:val="0"/>
              <w:divBdr>
                <w:top w:val="none" w:sz="0" w:space="0" w:color="auto"/>
                <w:left w:val="none" w:sz="0" w:space="0" w:color="auto"/>
                <w:bottom w:val="none" w:sz="0" w:space="0" w:color="auto"/>
                <w:right w:val="none" w:sz="0" w:space="0" w:color="auto"/>
              </w:divBdr>
              <w:divsChild>
                <w:div w:id="1478183138">
                  <w:marLeft w:val="0"/>
                  <w:marRight w:val="0"/>
                  <w:marTop w:val="0"/>
                  <w:marBottom w:val="0"/>
                  <w:divBdr>
                    <w:top w:val="none" w:sz="0" w:space="12" w:color="auto"/>
                    <w:left w:val="none" w:sz="0" w:space="12" w:color="auto"/>
                    <w:bottom w:val="none" w:sz="0" w:space="12" w:color="auto"/>
                    <w:right w:val="none" w:sz="0" w:space="12" w:color="auto"/>
                  </w:divBdr>
                  <w:divsChild>
                    <w:div w:id="1952663696">
                      <w:marLeft w:val="0"/>
                      <w:marRight w:val="0"/>
                      <w:marTop w:val="0"/>
                      <w:marBottom w:val="0"/>
                      <w:divBdr>
                        <w:top w:val="none" w:sz="0" w:space="12" w:color="auto"/>
                        <w:left w:val="none" w:sz="0" w:space="12" w:color="auto"/>
                        <w:bottom w:val="none" w:sz="0" w:space="12" w:color="auto"/>
                        <w:right w:val="none" w:sz="0" w:space="12" w:color="auto"/>
                      </w:divBdr>
                      <w:divsChild>
                        <w:div w:id="1334650015">
                          <w:marLeft w:val="0"/>
                          <w:marRight w:val="0"/>
                          <w:marTop w:val="0"/>
                          <w:marBottom w:val="0"/>
                          <w:divBdr>
                            <w:top w:val="none" w:sz="0" w:space="0" w:color="auto"/>
                            <w:left w:val="none" w:sz="0" w:space="0" w:color="auto"/>
                            <w:bottom w:val="none" w:sz="0" w:space="0" w:color="auto"/>
                            <w:right w:val="none" w:sz="0" w:space="0" w:color="auto"/>
                          </w:divBdr>
                          <w:divsChild>
                            <w:div w:id="928929667">
                              <w:marLeft w:val="-225"/>
                              <w:marRight w:val="-225"/>
                              <w:marTop w:val="0"/>
                              <w:marBottom w:val="0"/>
                              <w:divBdr>
                                <w:top w:val="none" w:sz="0" w:space="0" w:color="auto"/>
                                <w:left w:val="none" w:sz="0" w:space="0" w:color="auto"/>
                                <w:bottom w:val="none" w:sz="0" w:space="0" w:color="auto"/>
                                <w:right w:val="none" w:sz="0" w:space="0" w:color="auto"/>
                              </w:divBdr>
                              <w:divsChild>
                                <w:div w:id="1222594270">
                                  <w:marLeft w:val="0"/>
                                  <w:marRight w:val="0"/>
                                  <w:marTop w:val="0"/>
                                  <w:marBottom w:val="0"/>
                                  <w:divBdr>
                                    <w:top w:val="none" w:sz="0" w:space="0" w:color="auto"/>
                                    <w:left w:val="none" w:sz="0" w:space="0" w:color="auto"/>
                                    <w:bottom w:val="none" w:sz="0" w:space="0" w:color="auto"/>
                                    <w:right w:val="none" w:sz="0" w:space="0" w:color="auto"/>
                                  </w:divBdr>
                                  <w:divsChild>
                                    <w:div w:id="1204562882">
                                      <w:marLeft w:val="0"/>
                                      <w:marRight w:val="0"/>
                                      <w:marTop w:val="0"/>
                                      <w:marBottom w:val="0"/>
                                      <w:divBdr>
                                        <w:top w:val="none" w:sz="0" w:space="0" w:color="auto"/>
                                        <w:left w:val="none" w:sz="0" w:space="0" w:color="auto"/>
                                        <w:bottom w:val="none" w:sz="0" w:space="0" w:color="auto"/>
                                        <w:right w:val="none" w:sz="0" w:space="0" w:color="auto"/>
                                      </w:divBdr>
                                      <w:divsChild>
                                        <w:div w:id="673067437">
                                          <w:marLeft w:val="0"/>
                                          <w:marRight w:val="0"/>
                                          <w:marTop w:val="0"/>
                                          <w:marBottom w:val="0"/>
                                          <w:divBdr>
                                            <w:top w:val="none" w:sz="0" w:space="0" w:color="auto"/>
                                            <w:left w:val="none" w:sz="0" w:space="0" w:color="auto"/>
                                            <w:bottom w:val="none" w:sz="0" w:space="0" w:color="auto"/>
                                            <w:right w:val="none" w:sz="0" w:space="0" w:color="auto"/>
                                          </w:divBdr>
                                          <w:divsChild>
                                            <w:div w:id="1565525781">
                                              <w:marLeft w:val="0"/>
                                              <w:marRight w:val="0"/>
                                              <w:marTop w:val="0"/>
                                              <w:marBottom w:val="0"/>
                                              <w:divBdr>
                                                <w:top w:val="none" w:sz="0" w:space="0" w:color="auto"/>
                                                <w:left w:val="none" w:sz="0" w:space="0" w:color="auto"/>
                                                <w:bottom w:val="none" w:sz="0" w:space="0" w:color="auto"/>
                                                <w:right w:val="none" w:sz="0" w:space="0" w:color="auto"/>
                                              </w:divBdr>
                                            </w:div>
                                            <w:div w:id="2077782549">
                                              <w:marLeft w:val="0"/>
                                              <w:marRight w:val="0"/>
                                              <w:marTop w:val="0"/>
                                              <w:marBottom w:val="0"/>
                                              <w:divBdr>
                                                <w:top w:val="none" w:sz="0" w:space="0" w:color="auto"/>
                                                <w:left w:val="none" w:sz="0" w:space="0" w:color="auto"/>
                                                <w:bottom w:val="none" w:sz="0" w:space="0" w:color="auto"/>
                                                <w:right w:val="none" w:sz="0" w:space="0" w:color="auto"/>
                                              </w:divBdr>
                                              <w:divsChild>
                                                <w:div w:id="605844096">
                                                  <w:marLeft w:val="0"/>
                                                  <w:marRight w:val="0"/>
                                                  <w:marTop w:val="0"/>
                                                  <w:marBottom w:val="0"/>
                                                  <w:divBdr>
                                                    <w:top w:val="none" w:sz="0" w:space="0" w:color="auto"/>
                                                    <w:left w:val="none" w:sz="0" w:space="0" w:color="auto"/>
                                                    <w:bottom w:val="none" w:sz="0" w:space="0" w:color="auto"/>
                                                    <w:right w:val="none" w:sz="0" w:space="0" w:color="auto"/>
                                                  </w:divBdr>
                                                </w:div>
                                                <w:div w:id="614288723">
                                                  <w:marLeft w:val="0"/>
                                                  <w:marRight w:val="0"/>
                                                  <w:marTop w:val="0"/>
                                                  <w:marBottom w:val="0"/>
                                                  <w:divBdr>
                                                    <w:top w:val="none" w:sz="0" w:space="0" w:color="auto"/>
                                                    <w:left w:val="none" w:sz="0" w:space="0" w:color="auto"/>
                                                    <w:bottom w:val="none" w:sz="0" w:space="0" w:color="auto"/>
                                                    <w:right w:val="none" w:sz="0" w:space="0" w:color="auto"/>
                                                  </w:divBdr>
                                                </w:div>
                                                <w:div w:id="945505261">
                                                  <w:marLeft w:val="0"/>
                                                  <w:marRight w:val="0"/>
                                                  <w:marTop w:val="0"/>
                                                  <w:marBottom w:val="0"/>
                                                  <w:divBdr>
                                                    <w:top w:val="none" w:sz="0" w:space="0" w:color="auto"/>
                                                    <w:left w:val="none" w:sz="0" w:space="0" w:color="auto"/>
                                                    <w:bottom w:val="none" w:sz="0" w:space="0" w:color="auto"/>
                                                    <w:right w:val="none" w:sz="0" w:space="0" w:color="auto"/>
                                                  </w:divBdr>
                                                </w:div>
                                                <w:div w:id="1265921782">
                                                  <w:marLeft w:val="0"/>
                                                  <w:marRight w:val="0"/>
                                                  <w:marTop w:val="0"/>
                                                  <w:marBottom w:val="0"/>
                                                  <w:divBdr>
                                                    <w:top w:val="none" w:sz="0" w:space="0" w:color="auto"/>
                                                    <w:left w:val="none" w:sz="0" w:space="0" w:color="auto"/>
                                                    <w:bottom w:val="none" w:sz="0" w:space="0" w:color="auto"/>
                                                    <w:right w:val="none" w:sz="0" w:space="0" w:color="auto"/>
                                                  </w:divBdr>
                                                </w:div>
                                                <w:div w:id="1582106185">
                                                  <w:marLeft w:val="0"/>
                                                  <w:marRight w:val="0"/>
                                                  <w:marTop w:val="0"/>
                                                  <w:marBottom w:val="0"/>
                                                  <w:divBdr>
                                                    <w:top w:val="none" w:sz="0" w:space="0" w:color="auto"/>
                                                    <w:left w:val="none" w:sz="0" w:space="0" w:color="auto"/>
                                                    <w:bottom w:val="none" w:sz="0" w:space="0" w:color="auto"/>
                                                    <w:right w:val="none" w:sz="0" w:space="0" w:color="auto"/>
                                                  </w:divBdr>
                                                </w:div>
                                                <w:div w:id="1710303391">
                                                  <w:marLeft w:val="0"/>
                                                  <w:marRight w:val="0"/>
                                                  <w:marTop w:val="0"/>
                                                  <w:marBottom w:val="0"/>
                                                  <w:divBdr>
                                                    <w:top w:val="none" w:sz="0" w:space="0" w:color="auto"/>
                                                    <w:left w:val="none" w:sz="0" w:space="0" w:color="auto"/>
                                                    <w:bottom w:val="none" w:sz="0" w:space="0" w:color="auto"/>
                                                    <w:right w:val="none" w:sz="0" w:space="0" w:color="auto"/>
                                                  </w:divBdr>
                                                </w:div>
                                                <w:div w:id="1811552909">
                                                  <w:marLeft w:val="0"/>
                                                  <w:marRight w:val="0"/>
                                                  <w:marTop w:val="0"/>
                                                  <w:marBottom w:val="0"/>
                                                  <w:divBdr>
                                                    <w:top w:val="none" w:sz="0" w:space="0" w:color="auto"/>
                                                    <w:left w:val="none" w:sz="0" w:space="0" w:color="auto"/>
                                                    <w:bottom w:val="none" w:sz="0" w:space="0" w:color="auto"/>
                                                    <w:right w:val="none" w:sz="0" w:space="0" w:color="auto"/>
                                                  </w:divBdr>
                                                </w:div>
                                                <w:div w:id="2030059834">
                                                  <w:marLeft w:val="0"/>
                                                  <w:marRight w:val="0"/>
                                                  <w:marTop w:val="0"/>
                                                  <w:marBottom w:val="0"/>
                                                  <w:divBdr>
                                                    <w:top w:val="none" w:sz="0" w:space="0" w:color="auto"/>
                                                    <w:left w:val="none" w:sz="0" w:space="0" w:color="auto"/>
                                                    <w:bottom w:val="none" w:sz="0" w:space="0" w:color="auto"/>
                                                    <w:right w:val="none" w:sz="0" w:space="0" w:color="auto"/>
                                                  </w:divBdr>
                                                </w:div>
                                              </w:divsChild>
                                            </w:div>
                                            <w:div w:id="20845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sChild>
        <w:div w:id="996033329">
          <w:marLeft w:val="0"/>
          <w:marRight w:val="0"/>
          <w:marTop w:val="0"/>
          <w:marBottom w:val="0"/>
          <w:divBdr>
            <w:top w:val="none" w:sz="0" w:space="0" w:color="auto"/>
            <w:left w:val="none" w:sz="0" w:space="0" w:color="auto"/>
            <w:bottom w:val="none" w:sz="0" w:space="0" w:color="auto"/>
            <w:right w:val="none" w:sz="0" w:space="0" w:color="auto"/>
          </w:divBdr>
          <w:divsChild>
            <w:div w:id="80196712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12" w:color="auto"/>
                    <w:left w:val="none" w:sz="0" w:space="12" w:color="auto"/>
                    <w:bottom w:val="none" w:sz="0" w:space="12" w:color="auto"/>
                    <w:right w:val="none" w:sz="0" w:space="12" w:color="auto"/>
                  </w:divBdr>
                  <w:divsChild>
                    <w:div w:id="2003970731">
                      <w:marLeft w:val="0"/>
                      <w:marRight w:val="0"/>
                      <w:marTop w:val="0"/>
                      <w:marBottom w:val="0"/>
                      <w:divBdr>
                        <w:top w:val="none" w:sz="0" w:space="12" w:color="auto"/>
                        <w:left w:val="none" w:sz="0" w:space="12" w:color="auto"/>
                        <w:bottom w:val="none" w:sz="0" w:space="12" w:color="auto"/>
                        <w:right w:val="none" w:sz="0" w:space="12" w:color="auto"/>
                      </w:divBdr>
                      <w:divsChild>
                        <w:div w:id="590315332">
                          <w:marLeft w:val="0"/>
                          <w:marRight w:val="0"/>
                          <w:marTop w:val="0"/>
                          <w:marBottom w:val="0"/>
                          <w:divBdr>
                            <w:top w:val="none" w:sz="0" w:space="0" w:color="auto"/>
                            <w:left w:val="none" w:sz="0" w:space="0" w:color="auto"/>
                            <w:bottom w:val="none" w:sz="0" w:space="0" w:color="auto"/>
                            <w:right w:val="none" w:sz="0" w:space="0" w:color="auto"/>
                          </w:divBdr>
                          <w:divsChild>
                            <w:div w:id="221718658">
                              <w:marLeft w:val="-225"/>
                              <w:marRight w:val="-225"/>
                              <w:marTop w:val="0"/>
                              <w:marBottom w:val="0"/>
                              <w:divBdr>
                                <w:top w:val="none" w:sz="0" w:space="0" w:color="auto"/>
                                <w:left w:val="none" w:sz="0" w:space="0" w:color="auto"/>
                                <w:bottom w:val="none" w:sz="0" w:space="0" w:color="auto"/>
                                <w:right w:val="none" w:sz="0" w:space="0" w:color="auto"/>
                              </w:divBdr>
                              <w:divsChild>
                                <w:div w:id="99374543">
                                  <w:marLeft w:val="0"/>
                                  <w:marRight w:val="0"/>
                                  <w:marTop w:val="0"/>
                                  <w:marBottom w:val="0"/>
                                  <w:divBdr>
                                    <w:top w:val="none" w:sz="0" w:space="0" w:color="auto"/>
                                    <w:left w:val="none" w:sz="0" w:space="0" w:color="auto"/>
                                    <w:bottom w:val="none" w:sz="0" w:space="0" w:color="auto"/>
                                    <w:right w:val="none" w:sz="0" w:space="0" w:color="auto"/>
                                  </w:divBdr>
                                  <w:divsChild>
                                    <w:div w:id="1205799063">
                                      <w:marLeft w:val="0"/>
                                      <w:marRight w:val="0"/>
                                      <w:marTop w:val="0"/>
                                      <w:marBottom w:val="0"/>
                                      <w:divBdr>
                                        <w:top w:val="none" w:sz="0" w:space="0" w:color="auto"/>
                                        <w:left w:val="none" w:sz="0" w:space="0" w:color="auto"/>
                                        <w:bottom w:val="none" w:sz="0" w:space="0" w:color="auto"/>
                                        <w:right w:val="none" w:sz="0" w:space="0" w:color="auto"/>
                                      </w:divBdr>
                                      <w:divsChild>
                                        <w:div w:id="256719030">
                                          <w:marLeft w:val="0"/>
                                          <w:marRight w:val="0"/>
                                          <w:marTop w:val="0"/>
                                          <w:marBottom w:val="0"/>
                                          <w:divBdr>
                                            <w:top w:val="none" w:sz="0" w:space="0" w:color="auto"/>
                                            <w:left w:val="none" w:sz="0" w:space="0" w:color="auto"/>
                                            <w:bottom w:val="none" w:sz="0" w:space="0" w:color="auto"/>
                                            <w:right w:val="none" w:sz="0" w:space="0" w:color="auto"/>
                                          </w:divBdr>
                                          <w:divsChild>
                                            <w:div w:id="841089978">
                                              <w:marLeft w:val="0"/>
                                              <w:marRight w:val="0"/>
                                              <w:marTop w:val="0"/>
                                              <w:marBottom w:val="0"/>
                                              <w:divBdr>
                                                <w:top w:val="none" w:sz="0" w:space="0" w:color="auto"/>
                                                <w:left w:val="none" w:sz="0" w:space="0" w:color="auto"/>
                                                <w:bottom w:val="none" w:sz="0" w:space="0" w:color="auto"/>
                                                <w:right w:val="none" w:sz="0" w:space="0" w:color="auto"/>
                                              </w:divBdr>
                                              <w:divsChild>
                                                <w:div w:id="623463235">
                                                  <w:marLeft w:val="0"/>
                                                  <w:marRight w:val="0"/>
                                                  <w:marTop w:val="0"/>
                                                  <w:marBottom w:val="0"/>
                                                  <w:divBdr>
                                                    <w:top w:val="none" w:sz="0" w:space="0" w:color="auto"/>
                                                    <w:left w:val="none" w:sz="0" w:space="0" w:color="auto"/>
                                                    <w:bottom w:val="none" w:sz="0" w:space="0" w:color="auto"/>
                                                    <w:right w:val="none" w:sz="0" w:space="0" w:color="auto"/>
                                                  </w:divBdr>
                                                </w:div>
                                                <w:div w:id="808330284">
                                                  <w:marLeft w:val="0"/>
                                                  <w:marRight w:val="0"/>
                                                  <w:marTop w:val="0"/>
                                                  <w:marBottom w:val="0"/>
                                                  <w:divBdr>
                                                    <w:top w:val="none" w:sz="0" w:space="0" w:color="auto"/>
                                                    <w:left w:val="none" w:sz="0" w:space="0" w:color="auto"/>
                                                    <w:bottom w:val="none" w:sz="0" w:space="0" w:color="auto"/>
                                                    <w:right w:val="none" w:sz="0" w:space="0" w:color="auto"/>
                                                  </w:divBdr>
                                                </w:div>
                                                <w:div w:id="1261136826">
                                                  <w:marLeft w:val="0"/>
                                                  <w:marRight w:val="0"/>
                                                  <w:marTop w:val="0"/>
                                                  <w:marBottom w:val="0"/>
                                                  <w:divBdr>
                                                    <w:top w:val="none" w:sz="0" w:space="0" w:color="auto"/>
                                                    <w:left w:val="none" w:sz="0" w:space="0" w:color="auto"/>
                                                    <w:bottom w:val="none" w:sz="0" w:space="0" w:color="auto"/>
                                                    <w:right w:val="none" w:sz="0" w:space="0" w:color="auto"/>
                                                  </w:divBdr>
                                                </w:div>
                                                <w:div w:id="1841113337">
                                                  <w:marLeft w:val="0"/>
                                                  <w:marRight w:val="0"/>
                                                  <w:marTop w:val="0"/>
                                                  <w:marBottom w:val="0"/>
                                                  <w:divBdr>
                                                    <w:top w:val="none" w:sz="0" w:space="0" w:color="auto"/>
                                                    <w:left w:val="none" w:sz="0" w:space="0" w:color="auto"/>
                                                    <w:bottom w:val="none" w:sz="0" w:space="0" w:color="auto"/>
                                                    <w:right w:val="none" w:sz="0" w:space="0" w:color="auto"/>
                                                  </w:divBdr>
                                                </w:div>
                                                <w:div w:id="1868255963">
                                                  <w:marLeft w:val="0"/>
                                                  <w:marRight w:val="0"/>
                                                  <w:marTop w:val="0"/>
                                                  <w:marBottom w:val="0"/>
                                                  <w:divBdr>
                                                    <w:top w:val="none" w:sz="0" w:space="0" w:color="auto"/>
                                                    <w:left w:val="none" w:sz="0" w:space="0" w:color="auto"/>
                                                    <w:bottom w:val="none" w:sz="0" w:space="0" w:color="auto"/>
                                                    <w:right w:val="none" w:sz="0" w:space="0" w:color="auto"/>
                                                  </w:divBdr>
                                                </w:div>
                                                <w:div w:id="1987083622">
                                                  <w:marLeft w:val="0"/>
                                                  <w:marRight w:val="0"/>
                                                  <w:marTop w:val="0"/>
                                                  <w:marBottom w:val="0"/>
                                                  <w:divBdr>
                                                    <w:top w:val="none" w:sz="0" w:space="0" w:color="auto"/>
                                                    <w:left w:val="none" w:sz="0" w:space="0" w:color="auto"/>
                                                    <w:bottom w:val="none" w:sz="0" w:space="0" w:color="auto"/>
                                                    <w:right w:val="none" w:sz="0" w:space="0" w:color="auto"/>
                                                  </w:divBdr>
                                                </w:div>
                                                <w:div w:id="1990868022">
                                                  <w:marLeft w:val="0"/>
                                                  <w:marRight w:val="0"/>
                                                  <w:marTop w:val="0"/>
                                                  <w:marBottom w:val="0"/>
                                                  <w:divBdr>
                                                    <w:top w:val="none" w:sz="0" w:space="0" w:color="auto"/>
                                                    <w:left w:val="none" w:sz="0" w:space="0" w:color="auto"/>
                                                    <w:bottom w:val="none" w:sz="0" w:space="0" w:color="auto"/>
                                                    <w:right w:val="none" w:sz="0" w:space="0" w:color="auto"/>
                                                  </w:divBdr>
                                                </w:div>
                                                <w:div w:id="2006587635">
                                                  <w:marLeft w:val="0"/>
                                                  <w:marRight w:val="0"/>
                                                  <w:marTop w:val="0"/>
                                                  <w:marBottom w:val="0"/>
                                                  <w:divBdr>
                                                    <w:top w:val="none" w:sz="0" w:space="0" w:color="auto"/>
                                                    <w:left w:val="none" w:sz="0" w:space="0" w:color="auto"/>
                                                    <w:bottom w:val="none" w:sz="0" w:space="0" w:color="auto"/>
                                                    <w:right w:val="none" w:sz="0" w:space="0" w:color="auto"/>
                                                  </w:divBdr>
                                                </w:div>
                                              </w:divsChild>
                                            </w:div>
                                            <w:div w:id="1851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74415">
      <w:bodyDiv w:val="1"/>
      <w:marLeft w:val="0"/>
      <w:marRight w:val="0"/>
      <w:marTop w:val="0"/>
      <w:marBottom w:val="0"/>
      <w:divBdr>
        <w:top w:val="none" w:sz="0" w:space="0" w:color="auto"/>
        <w:left w:val="none" w:sz="0" w:space="0" w:color="auto"/>
        <w:bottom w:val="none" w:sz="0" w:space="0" w:color="auto"/>
        <w:right w:val="none" w:sz="0" w:space="0" w:color="auto"/>
      </w:divBdr>
    </w:div>
    <w:div w:id="19715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947521">
          <w:marLeft w:val="0"/>
          <w:marRight w:val="0"/>
          <w:marTop w:val="0"/>
          <w:marBottom w:val="0"/>
          <w:divBdr>
            <w:top w:val="none" w:sz="0" w:space="0" w:color="auto"/>
            <w:left w:val="none" w:sz="0" w:space="0" w:color="auto"/>
            <w:bottom w:val="none" w:sz="0" w:space="0" w:color="auto"/>
            <w:right w:val="none" w:sz="0" w:space="0" w:color="auto"/>
          </w:divBdr>
          <w:divsChild>
            <w:div w:id="286663736">
              <w:marLeft w:val="0"/>
              <w:marRight w:val="0"/>
              <w:marTop w:val="0"/>
              <w:marBottom w:val="0"/>
              <w:divBdr>
                <w:top w:val="none" w:sz="0" w:space="0" w:color="auto"/>
                <w:left w:val="none" w:sz="0" w:space="0" w:color="auto"/>
                <w:bottom w:val="none" w:sz="0" w:space="0" w:color="auto"/>
                <w:right w:val="none" w:sz="0" w:space="0" w:color="auto"/>
              </w:divBdr>
              <w:divsChild>
                <w:div w:id="150365959">
                  <w:marLeft w:val="0"/>
                  <w:marRight w:val="0"/>
                  <w:marTop w:val="0"/>
                  <w:marBottom w:val="0"/>
                  <w:divBdr>
                    <w:top w:val="none" w:sz="0" w:space="12" w:color="auto"/>
                    <w:left w:val="none" w:sz="0" w:space="12" w:color="auto"/>
                    <w:bottom w:val="none" w:sz="0" w:space="12" w:color="auto"/>
                    <w:right w:val="none" w:sz="0" w:space="12" w:color="auto"/>
                  </w:divBdr>
                  <w:divsChild>
                    <w:div w:id="839203307">
                      <w:marLeft w:val="0"/>
                      <w:marRight w:val="0"/>
                      <w:marTop w:val="0"/>
                      <w:marBottom w:val="0"/>
                      <w:divBdr>
                        <w:top w:val="none" w:sz="0" w:space="12" w:color="auto"/>
                        <w:left w:val="none" w:sz="0" w:space="12" w:color="auto"/>
                        <w:bottom w:val="none" w:sz="0" w:space="12" w:color="auto"/>
                        <w:right w:val="none" w:sz="0" w:space="12" w:color="auto"/>
                      </w:divBdr>
                      <w:divsChild>
                        <w:div w:id="23331554">
                          <w:marLeft w:val="0"/>
                          <w:marRight w:val="0"/>
                          <w:marTop w:val="0"/>
                          <w:marBottom w:val="0"/>
                          <w:divBdr>
                            <w:top w:val="none" w:sz="0" w:space="0" w:color="auto"/>
                            <w:left w:val="none" w:sz="0" w:space="0" w:color="auto"/>
                            <w:bottom w:val="none" w:sz="0" w:space="0" w:color="auto"/>
                            <w:right w:val="none" w:sz="0" w:space="0" w:color="auto"/>
                          </w:divBdr>
                          <w:divsChild>
                            <w:div w:id="1264648692">
                              <w:marLeft w:val="-225"/>
                              <w:marRight w:val="-225"/>
                              <w:marTop w:val="0"/>
                              <w:marBottom w:val="0"/>
                              <w:divBdr>
                                <w:top w:val="none" w:sz="0" w:space="0" w:color="auto"/>
                                <w:left w:val="none" w:sz="0" w:space="0" w:color="auto"/>
                                <w:bottom w:val="none" w:sz="0" w:space="0" w:color="auto"/>
                                <w:right w:val="none" w:sz="0" w:space="0" w:color="auto"/>
                              </w:divBdr>
                              <w:divsChild>
                                <w:div w:id="985741818">
                                  <w:marLeft w:val="0"/>
                                  <w:marRight w:val="0"/>
                                  <w:marTop w:val="0"/>
                                  <w:marBottom w:val="0"/>
                                  <w:divBdr>
                                    <w:top w:val="none" w:sz="0" w:space="0" w:color="auto"/>
                                    <w:left w:val="none" w:sz="0" w:space="0" w:color="auto"/>
                                    <w:bottom w:val="none" w:sz="0" w:space="0" w:color="auto"/>
                                    <w:right w:val="none" w:sz="0" w:space="0" w:color="auto"/>
                                  </w:divBdr>
                                  <w:divsChild>
                                    <w:div w:id="120854007">
                                      <w:marLeft w:val="0"/>
                                      <w:marRight w:val="0"/>
                                      <w:marTop w:val="0"/>
                                      <w:marBottom w:val="0"/>
                                      <w:divBdr>
                                        <w:top w:val="none" w:sz="0" w:space="0" w:color="auto"/>
                                        <w:left w:val="none" w:sz="0" w:space="0" w:color="auto"/>
                                        <w:bottom w:val="none" w:sz="0" w:space="0" w:color="auto"/>
                                        <w:right w:val="none" w:sz="0" w:space="0" w:color="auto"/>
                                      </w:divBdr>
                                      <w:divsChild>
                                        <w:div w:id="1130635513">
                                          <w:marLeft w:val="0"/>
                                          <w:marRight w:val="0"/>
                                          <w:marTop w:val="0"/>
                                          <w:marBottom w:val="0"/>
                                          <w:divBdr>
                                            <w:top w:val="none" w:sz="0" w:space="0" w:color="auto"/>
                                            <w:left w:val="none" w:sz="0" w:space="0" w:color="auto"/>
                                            <w:bottom w:val="none" w:sz="0" w:space="0" w:color="auto"/>
                                            <w:right w:val="none" w:sz="0" w:space="0" w:color="auto"/>
                                          </w:divBdr>
                                          <w:divsChild>
                                            <w:div w:id="679163085">
                                              <w:marLeft w:val="0"/>
                                              <w:marRight w:val="0"/>
                                              <w:marTop w:val="0"/>
                                              <w:marBottom w:val="0"/>
                                              <w:divBdr>
                                                <w:top w:val="none" w:sz="0" w:space="0" w:color="auto"/>
                                                <w:left w:val="none" w:sz="0" w:space="0" w:color="auto"/>
                                                <w:bottom w:val="none" w:sz="0" w:space="0" w:color="auto"/>
                                                <w:right w:val="none" w:sz="0" w:space="0" w:color="auto"/>
                                              </w:divBdr>
                                              <w:divsChild>
                                                <w:div w:id="145829652">
                                                  <w:marLeft w:val="0"/>
                                                  <w:marRight w:val="0"/>
                                                  <w:marTop w:val="0"/>
                                                  <w:marBottom w:val="0"/>
                                                  <w:divBdr>
                                                    <w:top w:val="none" w:sz="0" w:space="0" w:color="auto"/>
                                                    <w:left w:val="none" w:sz="0" w:space="0" w:color="auto"/>
                                                    <w:bottom w:val="none" w:sz="0" w:space="0" w:color="auto"/>
                                                    <w:right w:val="none" w:sz="0" w:space="0" w:color="auto"/>
                                                  </w:divBdr>
                                                </w:div>
                                                <w:div w:id="291711229">
                                                  <w:marLeft w:val="0"/>
                                                  <w:marRight w:val="0"/>
                                                  <w:marTop w:val="0"/>
                                                  <w:marBottom w:val="0"/>
                                                  <w:divBdr>
                                                    <w:top w:val="none" w:sz="0" w:space="0" w:color="auto"/>
                                                    <w:left w:val="none" w:sz="0" w:space="0" w:color="auto"/>
                                                    <w:bottom w:val="none" w:sz="0" w:space="0" w:color="auto"/>
                                                    <w:right w:val="none" w:sz="0" w:space="0" w:color="auto"/>
                                                  </w:divBdr>
                                                </w:div>
                                                <w:div w:id="492070420">
                                                  <w:marLeft w:val="0"/>
                                                  <w:marRight w:val="0"/>
                                                  <w:marTop w:val="0"/>
                                                  <w:marBottom w:val="0"/>
                                                  <w:divBdr>
                                                    <w:top w:val="none" w:sz="0" w:space="0" w:color="auto"/>
                                                    <w:left w:val="none" w:sz="0" w:space="0" w:color="auto"/>
                                                    <w:bottom w:val="none" w:sz="0" w:space="0" w:color="auto"/>
                                                    <w:right w:val="none" w:sz="0" w:space="0" w:color="auto"/>
                                                  </w:divBdr>
                                                </w:div>
                                                <w:div w:id="712971441">
                                                  <w:marLeft w:val="0"/>
                                                  <w:marRight w:val="0"/>
                                                  <w:marTop w:val="0"/>
                                                  <w:marBottom w:val="0"/>
                                                  <w:divBdr>
                                                    <w:top w:val="none" w:sz="0" w:space="0" w:color="auto"/>
                                                    <w:left w:val="none" w:sz="0" w:space="0" w:color="auto"/>
                                                    <w:bottom w:val="none" w:sz="0" w:space="0" w:color="auto"/>
                                                    <w:right w:val="none" w:sz="0" w:space="0" w:color="auto"/>
                                                  </w:divBdr>
                                                </w:div>
                                                <w:div w:id="727268464">
                                                  <w:marLeft w:val="0"/>
                                                  <w:marRight w:val="0"/>
                                                  <w:marTop w:val="0"/>
                                                  <w:marBottom w:val="0"/>
                                                  <w:divBdr>
                                                    <w:top w:val="none" w:sz="0" w:space="0" w:color="auto"/>
                                                    <w:left w:val="none" w:sz="0" w:space="0" w:color="auto"/>
                                                    <w:bottom w:val="none" w:sz="0" w:space="0" w:color="auto"/>
                                                    <w:right w:val="none" w:sz="0" w:space="0" w:color="auto"/>
                                                  </w:divBdr>
                                                </w:div>
                                                <w:div w:id="743602334">
                                                  <w:marLeft w:val="0"/>
                                                  <w:marRight w:val="0"/>
                                                  <w:marTop w:val="0"/>
                                                  <w:marBottom w:val="0"/>
                                                  <w:divBdr>
                                                    <w:top w:val="none" w:sz="0" w:space="0" w:color="auto"/>
                                                    <w:left w:val="none" w:sz="0" w:space="0" w:color="auto"/>
                                                    <w:bottom w:val="none" w:sz="0" w:space="0" w:color="auto"/>
                                                    <w:right w:val="none" w:sz="0" w:space="0" w:color="auto"/>
                                                  </w:divBdr>
                                                </w:div>
                                                <w:div w:id="972176769">
                                                  <w:marLeft w:val="0"/>
                                                  <w:marRight w:val="0"/>
                                                  <w:marTop w:val="0"/>
                                                  <w:marBottom w:val="0"/>
                                                  <w:divBdr>
                                                    <w:top w:val="none" w:sz="0" w:space="0" w:color="auto"/>
                                                    <w:left w:val="none" w:sz="0" w:space="0" w:color="auto"/>
                                                    <w:bottom w:val="none" w:sz="0" w:space="0" w:color="auto"/>
                                                    <w:right w:val="none" w:sz="0" w:space="0" w:color="auto"/>
                                                  </w:divBdr>
                                                </w:div>
                                                <w:div w:id="1009023649">
                                                  <w:marLeft w:val="0"/>
                                                  <w:marRight w:val="0"/>
                                                  <w:marTop w:val="0"/>
                                                  <w:marBottom w:val="0"/>
                                                  <w:divBdr>
                                                    <w:top w:val="none" w:sz="0" w:space="0" w:color="auto"/>
                                                    <w:left w:val="none" w:sz="0" w:space="0" w:color="auto"/>
                                                    <w:bottom w:val="none" w:sz="0" w:space="0" w:color="auto"/>
                                                    <w:right w:val="none" w:sz="0" w:space="0" w:color="auto"/>
                                                  </w:divBdr>
                                                </w:div>
                                                <w:div w:id="1418210838">
                                                  <w:marLeft w:val="0"/>
                                                  <w:marRight w:val="0"/>
                                                  <w:marTop w:val="0"/>
                                                  <w:marBottom w:val="0"/>
                                                  <w:divBdr>
                                                    <w:top w:val="none" w:sz="0" w:space="0" w:color="auto"/>
                                                    <w:left w:val="none" w:sz="0" w:space="0" w:color="auto"/>
                                                    <w:bottom w:val="none" w:sz="0" w:space="0" w:color="auto"/>
                                                    <w:right w:val="none" w:sz="0" w:space="0" w:color="auto"/>
                                                  </w:divBdr>
                                                </w:div>
                                                <w:div w:id="1539973836">
                                                  <w:marLeft w:val="0"/>
                                                  <w:marRight w:val="0"/>
                                                  <w:marTop w:val="0"/>
                                                  <w:marBottom w:val="0"/>
                                                  <w:divBdr>
                                                    <w:top w:val="none" w:sz="0" w:space="0" w:color="auto"/>
                                                    <w:left w:val="none" w:sz="0" w:space="0" w:color="auto"/>
                                                    <w:bottom w:val="none" w:sz="0" w:space="0" w:color="auto"/>
                                                    <w:right w:val="none" w:sz="0" w:space="0" w:color="auto"/>
                                                  </w:divBdr>
                                                </w:div>
                                                <w:div w:id="1889605311">
                                                  <w:marLeft w:val="0"/>
                                                  <w:marRight w:val="0"/>
                                                  <w:marTop w:val="0"/>
                                                  <w:marBottom w:val="0"/>
                                                  <w:divBdr>
                                                    <w:top w:val="none" w:sz="0" w:space="0" w:color="auto"/>
                                                    <w:left w:val="none" w:sz="0" w:space="0" w:color="auto"/>
                                                    <w:bottom w:val="none" w:sz="0" w:space="0" w:color="auto"/>
                                                    <w:right w:val="none" w:sz="0" w:space="0" w:color="auto"/>
                                                  </w:divBdr>
                                                </w:div>
                                                <w:div w:id="2116629575">
                                                  <w:marLeft w:val="0"/>
                                                  <w:marRight w:val="0"/>
                                                  <w:marTop w:val="0"/>
                                                  <w:marBottom w:val="0"/>
                                                  <w:divBdr>
                                                    <w:top w:val="none" w:sz="0" w:space="0" w:color="auto"/>
                                                    <w:left w:val="none" w:sz="0" w:space="0" w:color="auto"/>
                                                    <w:bottom w:val="none" w:sz="0" w:space="0" w:color="auto"/>
                                                    <w:right w:val="none" w:sz="0" w:space="0" w:color="auto"/>
                                                  </w:divBdr>
                                                </w:div>
                                                <w:div w:id="2131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Links>
    <vt:vector size="30" baseType="variant">
      <vt:variant>
        <vt:i4>721017</vt:i4>
      </vt:variant>
      <vt:variant>
        <vt:i4>0</vt:i4>
      </vt:variant>
      <vt:variant>
        <vt:i4>0</vt:i4>
      </vt:variant>
      <vt:variant>
        <vt:i4>5</vt:i4>
      </vt:variant>
      <vt:variant>
        <vt:lpwstr>mailto:firearms@dol.wa.gov</vt:lpwstr>
      </vt:variant>
      <vt:variant>
        <vt:lpwstr/>
      </vt:variant>
      <vt:variant>
        <vt:i4>3801133</vt:i4>
      </vt:variant>
      <vt:variant>
        <vt:i4>9</vt:i4>
      </vt:variant>
      <vt:variant>
        <vt:i4>0</vt:i4>
      </vt:variant>
      <vt:variant>
        <vt:i4>5</vt:i4>
      </vt:variant>
      <vt:variant>
        <vt:lpwstr>http://app.leg.wa.gov/RCW/default.aspx?cite=28A.600.010</vt:lpwstr>
      </vt:variant>
      <vt:variant>
        <vt:lpwstr/>
      </vt:variant>
      <vt:variant>
        <vt:i4>3539067</vt:i4>
      </vt:variant>
      <vt:variant>
        <vt:i4>6</vt:i4>
      </vt:variant>
      <vt:variant>
        <vt:i4>0</vt:i4>
      </vt:variant>
      <vt:variant>
        <vt:i4>5</vt:i4>
      </vt:variant>
      <vt:variant>
        <vt:lpwstr>https://apps.leg.wa.gov/rcw/default.aspx?cite=9.41.280</vt:lpwstr>
      </vt:variant>
      <vt:variant>
        <vt:lpwstr/>
      </vt:variant>
      <vt:variant>
        <vt:i4>1966172</vt:i4>
      </vt:variant>
      <vt:variant>
        <vt:i4>3</vt:i4>
      </vt:variant>
      <vt:variant>
        <vt:i4>0</vt:i4>
      </vt:variant>
      <vt:variant>
        <vt:i4>5</vt:i4>
      </vt:variant>
      <vt:variant>
        <vt:lpwstr>http://app.leg.wa.gov/RCW/default.aspx?cite=9.41.270</vt:lpwstr>
      </vt:variant>
      <vt:variant>
        <vt:lpwstr/>
      </vt:variant>
      <vt:variant>
        <vt:i4>1966172</vt:i4>
      </vt:variant>
      <vt:variant>
        <vt:i4>0</vt:i4>
      </vt:variant>
      <vt:variant>
        <vt:i4>0</vt:i4>
      </vt:variant>
      <vt:variant>
        <vt:i4>5</vt:i4>
      </vt:variant>
      <vt:variant>
        <vt:lpwstr>http://app.leg.wa.gov/RCW/default.aspx?cite=9.41.270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2021-12-09T19:17:00Z</dcterms:created>
  <dcterms:modified xsi:type="dcterms:W3CDTF">2021-12-30T14:52:00Z</dcterms:modified>
</cp:coreProperties>
</file>